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3379" w:rsidRDefault="00A63BA1" w:rsidP="00A63BA1">
      <w:pPr>
        <w:pStyle w:val="afb"/>
        <w:ind w:left="142" w:firstLine="567"/>
        <w:jc w:val="right"/>
        <w:rPr>
          <w:b/>
          <w:sz w:val="28"/>
          <w:szCs w:val="28"/>
        </w:rPr>
      </w:pPr>
      <w:r>
        <w:rPr>
          <w:b/>
          <w:sz w:val="28"/>
          <w:szCs w:val="28"/>
        </w:rPr>
        <w:t>ПРОЕКТ ПОСТАНОВЛЕНИЯ</w:t>
      </w:r>
    </w:p>
    <w:p w:rsidR="00A63BA1" w:rsidRPr="005C7681" w:rsidRDefault="00A63BA1" w:rsidP="00A63BA1">
      <w:pPr>
        <w:pStyle w:val="afb"/>
        <w:ind w:left="142" w:firstLine="567"/>
        <w:jc w:val="right"/>
        <w:rPr>
          <w:b/>
          <w:sz w:val="28"/>
          <w:szCs w:val="28"/>
        </w:rPr>
      </w:pPr>
    </w:p>
    <w:p w:rsidR="00313379" w:rsidRDefault="00313379" w:rsidP="00313379">
      <w:pPr>
        <w:pStyle w:val="afb"/>
        <w:ind w:left="142" w:firstLine="567"/>
        <w:jc w:val="center"/>
        <w:rPr>
          <w:rFonts w:eastAsiaTheme="minorEastAsia"/>
          <w:b/>
          <w:bCs/>
          <w:sz w:val="28"/>
          <w:szCs w:val="28"/>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Pr>
          <w:b/>
          <w:sz w:val="28"/>
          <w:szCs w:val="28"/>
        </w:rPr>
        <w:t xml:space="preserve"> </w:t>
      </w:r>
      <w:r w:rsidRPr="005C7681">
        <w:rPr>
          <w:rFonts w:eastAsiaTheme="minorEastAsia"/>
          <w:b/>
          <w:bCs/>
          <w:sz w:val="28"/>
          <w:szCs w:val="28"/>
        </w:rPr>
        <w:t>«</w:t>
      </w:r>
      <w:r w:rsidRPr="005C7681">
        <w:rPr>
          <w:b/>
          <w:bCs/>
          <w:sz w:val="28"/>
          <w:szCs w:val="28"/>
        </w:rPr>
        <w:t>Выдача копий архивных документов, подтверждающих право на владение землей</w:t>
      </w:r>
      <w:r>
        <w:rPr>
          <w:rFonts w:eastAsiaTheme="minorEastAsia"/>
          <w:b/>
          <w:bCs/>
          <w:sz w:val="28"/>
          <w:szCs w:val="28"/>
        </w:rPr>
        <w:t>»</w:t>
      </w:r>
    </w:p>
    <w:p w:rsidR="00313379" w:rsidRPr="007039F5" w:rsidRDefault="009D7F94" w:rsidP="009D7F94">
      <w:pPr>
        <w:pStyle w:val="afb"/>
        <w:ind w:left="142" w:firstLine="567"/>
        <w:jc w:val="center"/>
        <w:rPr>
          <w:b/>
          <w:sz w:val="20"/>
          <w:szCs w:val="20"/>
        </w:rPr>
      </w:pPr>
      <w:r>
        <w:rPr>
          <w:rFonts w:eastAsiaTheme="minorEastAsia"/>
          <w:b/>
          <w:bCs/>
          <w:sz w:val="28"/>
          <w:szCs w:val="28"/>
        </w:rPr>
        <w:t xml:space="preserve">в сельском поселении </w:t>
      </w:r>
      <w:r w:rsidR="00573452">
        <w:rPr>
          <w:rFonts w:eastAsiaTheme="minorEastAsia"/>
          <w:b/>
          <w:bCs/>
          <w:sz w:val="28"/>
          <w:szCs w:val="28"/>
        </w:rPr>
        <w:t>Учпилинский</w:t>
      </w:r>
      <w:r>
        <w:rPr>
          <w:rFonts w:eastAsiaTheme="minorEastAsia"/>
          <w:b/>
          <w:bCs/>
          <w:sz w:val="28"/>
          <w:szCs w:val="28"/>
        </w:rPr>
        <w:t xml:space="preserve"> сельсовет муниципального района Дюртюлинский район Республики Башкортостан</w:t>
      </w:r>
    </w:p>
    <w:p w:rsidR="00313379" w:rsidRDefault="00313379" w:rsidP="00313379">
      <w:pPr>
        <w:widowControl w:val="0"/>
        <w:autoSpaceDE w:val="0"/>
        <w:autoSpaceDN w:val="0"/>
        <w:adjustRightInd w:val="0"/>
        <w:ind w:left="142" w:firstLine="567"/>
        <w:jc w:val="center"/>
        <w:rPr>
          <w:rFonts w:eastAsiaTheme="minorEastAsia"/>
          <w:b/>
          <w:bCs/>
          <w:sz w:val="28"/>
          <w:szCs w:val="28"/>
          <w:lang w:eastAsia="ru-RU"/>
        </w:rPr>
      </w:pPr>
    </w:p>
    <w:p w:rsidR="00313379" w:rsidRPr="00847957" w:rsidRDefault="00313379" w:rsidP="00313379">
      <w:pPr>
        <w:widowControl w:val="0"/>
        <w:autoSpaceDE w:val="0"/>
        <w:autoSpaceDN w:val="0"/>
        <w:adjustRightInd w:val="0"/>
        <w:ind w:left="142" w:firstLine="567"/>
        <w:jc w:val="center"/>
        <w:rPr>
          <w:b/>
          <w:szCs w:val="28"/>
        </w:rPr>
      </w:pPr>
    </w:p>
    <w:p w:rsidR="009D7F94" w:rsidRDefault="00313379" w:rsidP="00313379">
      <w:pPr>
        <w:tabs>
          <w:tab w:val="left" w:pos="2835"/>
        </w:tabs>
        <w:autoSpaceDE w:val="0"/>
        <w:autoSpaceDN w:val="0"/>
        <w:adjustRightInd w:val="0"/>
        <w:ind w:firstLine="709"/>
        <w:jc w:val="both"/>
        <w:rPr>
          <w:rFonts w:eastAsia="Calibri"/>
          <w:sz w:val="28"/>
          <w:szCs w:val="28"/>
          <w:lang w:eastAsia="en-US"/>
        </w:rPr>
      </w:pPr>
      <w:r w:rsidRPr="005C7681">
        <w:rPr>
          <w:sz w:val="28"/>
          <w:szCs w:val="28"/>
        </w:rPr>
        <w:t>В соответствии с Федераль</w:t>
      </w:r>
      <w:r w:rsidR="009D7F94">
        <w:rPr>
          <w:sz w:val="28"/>
          <w:szCs w:val="28"/>
        </w:rPr>
        <w:t>ным законом от 22 октября 2004</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009D7F94">
        <w:rPr>
          <w:sz w:val="28"/>
          <w:szCs w:val="28"/>
        </w:rPr>
        <w:t xml:space="preserve"> от 27.07.2010</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Федеральным законом</w:t>
      </w:r>
      <w:r w:rsidR="00640203">
        <w:rPr>
          <w:sz w:val="28"/>
          <w:szCs w:val="28"/>
        </w:rPr>
        <w:t xml:space="preserve"> </w:t>
      </w:r>
      <w:r w:rsidR="009D7F94">
        <w:rPr>
          <w:sz w:val="28"/>
          <w:szCs w:val="28"/>
        </w:rPr>
        <w:t>от 02.05.2006</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w:t>
      </w:r>
      <w:r w:rsidR="009D7F94">
        <w:rPr>
          <w:rFonts w:eastAsia="Calibri"/>
          <w:sz w:val="28"/>
          <w:szCs w:val="28"/>
          <w:lang w:eastAsia="en-US"/>
        </w:rPr>
        <w:t>блики Башкортостан от 22.04.2016</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9D7F94">
        <w:rPr>
          <w:rFonts w:eastAsia="Calibri"/>
          <w:sz w:val="28"/>
          <w:szCs w:val="28"/>
          <w:lang w:eastAsia="en-US"/>
        </w:rPr>
        <w:t>,</w:t>
      </w:r>
    </w:p>
    <w:p w:rsidR="00313379" w:rsidRDefault="009D7F94" w:rsidP="009D7F94">
      <w:pPr>
        <w:tabs>
          <w:tab w:val="left" w:pos="2835"/>
        </w:tabs>
        <w:autoSpaceDE w:val="0"/>
        <w:autoSpaceDN w:val="0"/>
        <w:adjustRightInd w:val="0"/>
        <w:ind w:firstLine="709"/>
        <w:jc w:val="both"/>
        <w:rPr>
          <w:sz w:val="28"/>
          <w:szCs w:val="28"/>
        </w:rPr>
      </w:pPr>
      <w:r>
        <w:rPr>
          <w:rFonts w:eastAsia="Calibri"/>
          <w:sz w:val="28"/>
          <w:szCs w:val="28"/>
          <w:lang w:eastAsia="en-US"/>
        </w:rPr>
        <w:t>ПОСТАНОВЛЯЮ</w:t>
      </w:r>
      <w:r w:rsidR="00313379" w:rsidRPr="00C17701">
        <w:rPr>
          <w:rFonts w:eastAsia="Calibri"/>
          <w:sz w:val="28"/>
          <w:szCs w:val="28"/>
          <w:lang w:eastAsia="en-US"/>
        </w:rPr>
        <w:t xml:space="preserve"> </w:t>
      </w:r>
    </w:p>
    <w:p w:rsidR="009D7F94" w:rsidRPr="009D7F94" w:rsidRDefault="00313379" w:rsidP="009D7F94">
      <w:pPr>
        <w:autoSpaceDE w:val="0"/>
        <w:autoSpaceDN w:val="0"/>
        <w:adjustRightInd w:val="0"/>
        <w:ind w:firstLine="567"/>
        <w:jc w:val="both"/>
        <w:rPr>
          <w:sz w:val="28"/>
          <w:szCs w:val="28"/>
        </w:rPr>
      </w:pPr>
      <w:r w:rsidRPr="009D7F94">
        <w:rPr>
          <w:sz w:val="28"/>
          <w:szCs w:val="28"/>
        </w:rPr>
        <w:t xml:space="preserve">  1. Утвердить</w:t>
      </w:r>
      <w:r w:rsidR="009D7F94" w:rsidRPr="009D7F94">
        <w:rPr>
          <w:sz w:val="28"/>
          <w:szCs w:val="28"/>
        </w:rPr>
        <w:t xml:space="preserve"> прилагаемый</w:t>
      </w:r>
      <w:r w:rsidRPr="009D7F94">
        <w:rPr>
          <w:sz w:val="28"/>
          <w:szCs w:val="28"/>
        </w:rPr>
        <w:t xml:space="preserve"> Административный регламент по предоставлению муниципальной услуги </w:t>
      </w:r>
      <w:r w:rsidRPr="009D7F94">
        <w:rPr>
          <w:rFonts w:eastAsiaTheme="minorEastAsia"/>
          <w:bCs/>
          <w:sz w:val="28"/>
          <w:szCs w:val="28"/>
        </w:rPr>
        <w:t>«</w:t>
      </w:r>
      <w:r w:rsidRPr="009D7F94">
        <w:rPr>
          <w:bCs/>
          <w:sz w:val="28"/>
          <w:szCs w:val="28"/>
        </w:rPr>
        <w:t>Выдача копий архивных документов, подтверждающих право на владение землей</w:t>
      </w:r>
      <w:r w:rsidRPr="009D7F94">
        <w:rPr>
          <w:rFonts w:eastAsiaTheme="minorEastAsia"/>
          <w:bCs/>
          <w:sz w:val="28"/>
          <w:szCs w:val="28"/>
        </w:rPr>
        <w:t>»</w:t>
      </w:r>
      <w:r w:rsidR="009D7F94" w:rsidRPr="009D7F94">
        <w:rPr>
          <w:sz w:val="28"/>
          <w:szCs w:val="28"/>
        </w:rPr>
        <w:t xml:space="preserve"> в сельском поселении </w:t>
      </w:r>
      <w:r w:rsidR="00573452">
        <w:rPr>
          <w:sz w:val="28"/>
          <w:szCs w:val="28"/>
        </w:rPr>
        <w:t>Учпилинский</w:t>
      </w:r>
      <w:r w:rsidR="009D7F94" w:rsidRPr="009D7F94">
        <w:rPr>
          <w:sz w:val="28"/>
          <w:szCs w:val="28"/>
        </w:rPr>
        <w:t xml:space="preserve"> сельсовет муниципального района Дюртюлинский район Республики Башкортостан.</w:t>
      </w:r>
    </w:p>
    <w:p w:rsidR="009D7F94" w:rsidRPr="009D7F94" w:rsidRDefault="00313379" w:rsidP="009D7F94">
      <w:pPr>
        <w:autoSpaceDE w:val="0"/>
        <w:autoSpaceDN w:val="0"/>
        <w:adjustRightInd w:val="0"/>
        <w:ind w:firstLine="567"/>
        <w:jc w:val="both"/>
        <w:rPr>
          <w:sz w:val="28"/>
          <w:szCs w:val="28"/>
        </w:rPr>
      </w:pPr>
      <w:r w:rsidRPr="009D7F94">
        <w:rPr>
          <w:sz w:val="28"/>
          <w:szCs w:val="28"/>
        </w:rPr>
        <w:t xml:space="preserve">2. </w:t>
      </w:r>
      <w:r w:rsidR="009D7F94" w:rsidRPr="009D7F94">
        <w:rPr>
          <w:sz w:val="28"/>
          <w:szCs w:val="28"/>
        </w:rPr>
        <w:t xml:space="preserve">Признать утратившим силу постановление главы сельского поселения </w:t>
      </w:r>
      <w:r w:rsidR="00573452">
        <w:rPr>
          <w:sz w:val="28"/>
          <w:szCs w:val="28"/>
        </w:rPr>
        <w:t>Учпилинский</w:t>
      </w:r>
      <w:r w:rsidR="009D7F94" w:rsidRPr="009D7F94">
        <w:rPr>
          <w:sz w:val="28"/>
          <w:szCs w:val="28"/>
        </w:rPr>
        <w:t xml:space="preserve"> сельсовет муниципального района Дюртюлинский рай</w:t>
      </w:r>
      <w:r w:rsidR="009D7F94">
        <w:rPr>
          <w:sz w:val="28"/>
          <w:szCs w:val="28"/>
        </w:rPr>
        <w:t xml:space="preserve">он Республики Башкортостан </w:t>
      </w:r>
      <w:r w:rsidR="009D7F94" w:rsidRPr="002A68AD">
        <w:rPr>
          <w:sz w:val="28"/>
          <w:szCs w:val="28"/>
        </w:rPr>
        <w:t>от 29.12.2018 № 12/12</w:t>
      </w:r>
      <w:r w:rsidR="009D7F94" w:rsidRPr="009D7F94">
        <w:rPr>
          <w:sz w:val="28"/>
          <w:szCs w:val="28"/>
        </w:rPr>
        <w:t xml:space="preserve"> «Об утверждении Административного регламента предоставления муниципальной услуги </w:t>
      </w:r>
      <w:r w:rsidR="009D7F94" w:rsidRPr="009D7F94">
        <w:rPr>
          <w:bCs/>
          <w:sz w:val="28"/>
          <w:szCs w:val="28"/>
        </w:rPr>
        <w:t>«Выдача копий архивных документов, подтверждающих право на владение землей</w:t>
      </w:r>
      <w:r w:rsidR="009D7F94">
        <w:rPr>
          <w:bCs/>
          <w:sz w:val="28"/>
          <w:szCs w:val="28"/>
        </w:rPr>
        <w:t>»</w:t>
      </w:r>
      <w:r w:rsidR="009D7F94" w:rsidRPr="009D7F94">
        <w:rPr>
          <w:sz w:val="28"/>
          <w:szCs w:val="28"/>
        </w:rPr>
        <w:t xml:space="preserve"> в сельском поселении </w:t>
      </w:r>
      <w:r w:rsidR="00573452">
        <w:rPr>
          <w:sz w:val="28"/>
          <w:szCs w:val="28"/>
        </w:rPr>
        <w:t>Учпилинский</w:t>
      </w:r>
      <w:r w:rsidR="009D7F94" w:rsidRPr="009D7F94">
        <w:rPr>
          <w:sz w:val="28"/>
          <w:szCs w:val="28"/>
        </w:rPr>
        <w:t xml:space="preserve"> сельсовет муниципального района Дюртюлинский район Республики Б</w:t>
      </w:r>
      <w:r w:rsidR="009D7F94">
        <w:rPr>
          <w:sz w:val="28"/>
          <w:szCs w:val="28"/>
        </w:rPr>
        <w:t>ашкортостан</w:t>
      </w:r>
      <w:r w:rsidR="009D7F94" w:rsidRPr="009D7F94">
        <w:rPr>
          <w:bCs/>
          <w:sz w:val="28"/>
          <w:szCs w:val="28"/>
        </w:rPr>
        <w:t>».</w:t>
      </w:r>
    </w:p>
    <w:p w:rsidR="00313379" w:rsidRPr="009D7F94" w:rsidRDefault="009D7F94" w:rsidP="00313379">
      <w:pPr>
        <w:ind w:firstLine="709"/>
        <w:jc w:val="both"/>
        <w:rPr>
          <w:rFonts w:eastAsia="Calibri"/>
          <w:sz w:val="28"/>
          <w:szCs w:val="28"/>
          <w:lang w:eastAsia="en-US"/>
        </w:rPr>
      </w:pPr>
      <w:r w:rsidRPr="009D7F94">
        <w:rPr>
          <w:sz w:val="28"/>
          <w:szCs w:val="28"/>
        </w:rPr>
        <w:t xml:space="preserve">3. </w:t>
      </w:r>
      <w:r w:rsidR="00313379" w:rsidRPr="009D7F94">
        <w:rPr>
          <w:rFonts w:eastAsia="Calibri"/>
          <w:sz w:val="28"/>
          <w:szCs w:val="28"/>
          <w:lang w:eastAsia="en-US"/>
        </w:rPr>
        <w:t>Настоящее постановление вступает в силу на следующий день, после дня его официально</w:t>
      </w:r>
      <w:r w:rsidRPr="009D7F94">
        <w:rPr>
          <w:rFonts w:eastAsia="Calibri"/>
          <w:sz w:val="28"/>
          <w:szCs w:val="28"/>
          <w:lang w:eastAsia="en-US"/>
        </w:rPr>
        <w:t>го обнародования</w:t>
      </w:r>
      <w:r w:rsidR="00313379" w:rsidRPr="009D7F94">
        <w:rPr>
          <w:rFonts w:eastAsia="Calibri"/>
          <w:sz w:val="28"/>
          <w:szCs w:val="28"/>
          <w:lang w:eastAsia="en-US"/>
        </w:rPr>
        <w:t>.</w:t>
      </w:r>
    </w:p>
    <w:p w:rsidR="009D7F94" w:rsidRPr="009D7F94" w:rsidRDefault="009D7F94" w:rsidP="009D7F94">
      <w:pPr>
        <w:ind w:firstLine="709"/>
        <w:jc w:val="both"/>
        <w:rPr>
          <w:bCs/>
          <w:sz w:val="28"/>
          <w:szCs w:val="28"/>
        </w:rPr>
      </w:pPr>
      <w:r w:rsidRPr="009D7F94">
        <w:rPr>
          <w:sz w:val="28"/>
          <w:szCs w:val="28"/>
        </w:rPr>
        <w:t>4. Обнародовать настоящее постановление</w:t>
      </w:r>
      <w:r w:rsidRPr="009D7F94">
        <w:rPr>
          <w:bCs/>
          <w:sz w:val="28"/>
          <w:szCs w:val="28"/>
        </w:rPr>
        <w:t xml:space="preserve"> на информационном стенде в здании администрации сельского поселения </w:t>
      </w:r>
      <w:r w:rsidR="00573452">
        <w:rPr>
          <w:bCs/>
          <w:sz w:val="28"/>
          <w:szCs w:val="28"/>
        </w:rPr>
        <w:t>Учпилинский</w:t>
      </w:r>
      <w:r w:rsidRPr="009D7F94">
        <w:rPr>
          <w:bCs/>
          <w:sz w:val="28"/>
          <w:szCs w:val="28"/>
        </w:rPr>
        <w:t xml:space="preserve"> сельсовет муниципального района Дюртюлинский район Респуб</w:t>
      </w:r>
      <w:r w:rsidR="00573452">
        <w:rPr>
          <w:bCs/>
          <w:sz w:val="28"/>
          <w:szCs w:val="28"/>
        </w:rPr>
        <w:t>лики Башкортостан по адресу: с.Учпили</w:t>
      </w:r>
      <w:r w:rsidRPr="009D7F94">
        <w:rPr>
          <w:bCs/>
          <w:sz w:val="28"/>
          <w:szCs w:val="28"/>
        </w:rPr>
        <w:t>, ул.Советская, 4</w:t>
      </w:r>
      <w:r w:rsidR="00573452">
        <w:rPr>
          <w:bCs/>
          <w:sz w:val="28"/>
          <w:szCs w:val="28"/>
        </w:rPr>
        <w:t>8</w:t>
      </w:r>
      <w:r w:rsidRPr="009D7F94">
        <w:rPr>
          <w:bCs/>
          <w:sz w:val="28"/>
          <w:szCs w:val="28"/>
        </w:rPr>
        <w:t xml:space="preserve"> и на официальном сайте в сети «Интернет».</w:t>
      </w:r>
    </w:p>
    <w:p w:rsidR="009D7F94" w:rsidRPr="009D7F94" w:rsidRDefault="009D7F94" w:rsidP="009D7F94">
      <w:pPr>
        <w:ind w:firstLine="709"/>
        <w:jc w:val="both"/>
        <w:rPr>
          <w:sz w:val="28"/>
          <w:szCs w:val="28"/>
        </w:rPr>
      </w:pPr>
      <w:r w:rsidRPr="009D7F94">
        <w:rPr>
          <w:bCs/>
          <w:sz w:val="28"/>
          <w:szCs w:val="28"/>
        </w:rPr>
        <w:t xml:space="preserve">5. </w:t>
      </w:r>
      <w:r w:rsidRPr="009D7F94">
        <w:rPr>
          <w:sz w:val="28"/>
          <w:szCs w:val="28"/>
        </w:rPr>
        <w:t>Контроль за исполнением настоящего постановления оставляю за собой.</w:t>
      </w:r>
    </w:p>
    <w:p w:rsidR="009D7F94" w:rsidRPr="009D7F94" w:rsidRDefault="009D7F94" w:rsidP="009D7F94">
      <w:pPr>
        <w:rPr>
          <w:bCs/>
          <w:sz w:val="28"/>
          <w:szCs w:val="28"/>
        </w:rPr>
      </w:pPr>
    </w:p>
    <w:p w:rsidR="009D7F94" w:rsidRDefault="009D7F94" w:rsidP="009D7F94">
      <w:pPr>
        <w:tabs>
          <w:tab w:val="left" w:pos="7425"/>
        </w:tabs>
        <w:rPr>
          <w:b/>
          <w:bCs/>
          <w:sz w:val="28"/>
          <w:szCs w:val="28"/>
        </w:rPr>
      </w:pPr>
    </w:p>
    <w:p w:rsidR="00573452" w:rsidRPr="00573452" w:rsidRDefault="00573452" w:rsidP="00573452">
      <w:pPr>
        <w:spacing w:after="29" w:line="259" w:lineRule="auto"/>
        <w:rPr>
          <w:sz w:val="28"/>
          <w:szCs w:val="28"/>
        </w:rPr>
      </w:pPr>
      <w:r w:rsidRPr="00573452">
        <w:rPr>
          <w:b/>
          <w:sz w:val="28"/>
          <w:szCs w:val="28"/>
        </w:rPr>
        <w:t xml:space="preserve">Глава сельского поселения               </w:t>
      </w:r>
      <w:r>
        <w:rPr>
          <w:b/>
          <w:sz w:val="28"/>
          <w:szCs w:val="28"/>
        </w:rPr>
        <w:t xml:space="preserve"> </w:t>
      </w:r>
      <w:r w:rsidRPr="00573452">
        <w:rPr>
          <w:b/>
          <w:sz w:val="28"/>
          <w:szCs w:val="28"/>
        </w:rPr>
        <w:t xml:space="preserve">    </w:t>
      </w:r>
      <w:bookmarkStart w:id="0" w:name="_GoBack"/>
      <w:bookmarkEnd w:id="0"/>
      <w:r w:rsidRPr="00573452">
        <w:rPr>
          <w:b/>
          <w:sz w:val="28"/>
          <w:szCs w:val="28"/>
        </w:rPr>
        <w:t xml:space="preserve">                                                  М.И. Ахметов</w:t>
      </w:r>
    </w:p>
    <w:p w:rsidR="00573452" w:rsidRPr="00573452" w:rsidRDefault="00573452" w:rsidP="00573452">
      <w:pPr>
        <w:spacing w:after="27" w:line="259" w:lineRule="auto"/>
        <w:rPr>
          <w:b/>
          <w:sz w:val="28"/>
          <w:szCs w:val="28"/>
        </w:rPr>
      </w:pPr>
    </w:p>
    <w:p w:rsidR="00573452" w:rsidRPr="00573452" w:rsidRDefault="00573452" w:rsidP="00573452">
      <w:pPr>
        <w:pStyle w:val="afb"/>
        <w:rPr>
          <w:b/>
          <w:sz w:val="28"/>
          <w:szCs w:val="28"/>
        </w:rPr>
      </w:pPr>
      <w:r w:rsidRPr="00573452">
        <w:rPr>
          <w:b/>
          <w:sz w:val="28"/>
          <w:szCs w:val="28"/>
        </w:rPr>
        <w:t xml:space="preserve">с. Учпили </w:t>
      </w:r>
    </w:p>
    <w:p w:rsidR="00573452" w:rsidRPr="00573452" w:rsidRDefault="00573452" w:rsidP="00573452">
      <w:pPr>
        <w:pStyle w:val="afb"/>
        <w:rPr>
          <w:b/>
          <w:sz w:val="28"/>
          <w:szCs w:val="28"/>
        </w:rPr>
      </w:pPr>
      <w:r w:rsidRPr="00573452">
        <w:rPr>
          <w:b/>
          <w:sz w:val="28"/>
          <w:szCs w:val="28"/>
        </w:rPr>
        <w:t xml:space="preserve">«___»____________2022 года </w:t>
      </w:r>
    </w:p>
    <w:p w:rsidR="00573452" w:rsidRPr="00573452" w:rsidRDefault="00573452" w:rsidP="00573452">
      <w:pPr>
        <w:pStyle w:val="afb"/>
        <w:rPr>
          <w:b/>
          <w:sz w:val="28"/>
          <w:szCs w:val="28"/>
        </w:rPr>
      </w:pPr>
      <w:r w:rsidRPr="00573452">
        <w:rPr>
          <w:b/>
          <w:sz w:val="28"/>
          <w:szCs w:val="28"/>
        </w:rPr>
        <w:t xml:space="preserve">№ ____ </w:t>
      </w:r>
    </w:p>
    <w:p w:rsidR="00573452" w:rsidRPr="00573452" w:rsidRDefault="00573452" w:rsidP="00573452">
      <w:pPr>
        <w:rPr>
          <w:sz w:val="28"/>
          <w:szCs w:val="28"/>
        </w:rPr>
      </w:pPr>
    </w:p>
    <w:p w:rsidR="00A63BA1" w:rsidRDefault="00A63BA1" w:rsidP="00A63BA1">
      <w:pPr>
        <w:tabs>
          <w:tab w:val="left" w:pos="7425"/>
        </w:tabs>
        <w:rPr>
          <w:b/>
          <w:sz w:val="28"/>
          <w:szCs w:val="28"/>
        </w:rPr>
      </w:pPr>
    </w:p>
    <w:p w:rsidR="009D7F94" w:rsidRPr="0077645D" w:rsidRDefault="009D7F94" w:rsidP="009D7F94">
      <w:pPr>
        <w:tabs>
          <w:tab w:val="left" w:pos="7425"/>
        </w:tabs>
        <w:ind w:firstLine="851"/>
        <w:jc w:val="right"/>
        <w:rPr>
          <w:sz w:val="24"/>
          <w:szCs w:val="24"/>
        </w:rPr>
      </w:pPr>
      <w:bookmarkStart w:id="1" w:name="Par29"/>
      <w:bookmarkEnd w:id="1"/>
      <w:r w:rsidRPr="0077645D">
        <w:rPr>
          <w:sz w:val="24"/>
          <w:szCs w:val="24"/>
        </w:rPr>
        <w:lastRenderedPageBreak/>
        <w:t>УТВЕРЖДЕН</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постановлением  главы </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сельского поселения </w:t>
      </w:r>
      <w:r w:rsidR="00573452">
        <w:rPr>
          <w:sz w:val="24"/>
          <w:szCs w:val="24"/>
        </w:rPr>
        <w:t>Учпилинский</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 сельсовет муниципального района</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 Дюртюлинский район</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 Республики Башкортостан</w:t>
      </w:r>
    </w:p>
    <w:p w:rsidR="009D7F94" w:rsidRDefault="009D7F94" w:rsidP="009D7F94">
      <w:pPr>
        <w:pStyle w:val="afb"/>
        <w:ind w:left="142" w:firstLine="567"/>
        <w:jc w:val="right"/>
        <w:rPr>
          <w:sz w:val="24"/>
          <w:szCs w:val="24"/>
        </w:rPr>
      </w:pPr>
      <w:r>
        <w:rPr>
          <w:sz w:val="24"/>
          <w:szCs w:val="24"/>
        </w:rPr>
        <w:t>от _____________2022</w:t>
      </w:r>
      <w:r w:rsidRPr="0077645D">
        <w:rPr>
          <w:sz w:val="24"/>
          <w:szCs w:val="24"/>
        </w:rPr>
        <w:t xml:space="preserve"> №</w:t>
      </w:r>
      <w:r>
        <w:rPr>
          <w:sz w:val="24"/>
          <w:szCs w:val="24"/>
        </w:rPr>
        <w:t xml:space="preserve"> _____</w:t>
      </w:r>
    </w:p>
    <w:p w:rsidR="009D7F94" w:rsidRDefault="009D7F94" w:rsidP="009D7F94">
      <w:pPr>
        <w:pStyle w:val="afb"/>
        <w:ind w:left="142" w:firstLine="567"/>
        <w:jc w:val="center"/>
        <w:rPr>
          <w:sz w:val="24"/>
          <w:szCs w:val="24"/>
        </w:rPr>
      </w:pPr>
    </w:p>
    <w:p w:rsidR="00313379" w:rsidRPr="007039F5" w:rsidRDefault="00313379" w:rsidP="009D7F94">
      <w:pPr>
        <w:pStyle w:val="afb"/>
        <w:ind w:left="142" w:firstLine="567"/>
        <w:jc w:val="center"/>
        <w:rPr>
          <w:sz w:val="20"/>
          <w:szCs w:val="20"/>
        </w:rPr>
      </w:pPr>
      <w:r w:rsidRPr="005C7681">
        <w:rPr>
          <w:b/>
          <w:bCs/>
          <w:sz w:val="28"/>
          <w:szCs w:val="28"/>
        </w:rPr>
        <w:t>Административный регламент</w:t>
      </w:r>
      <w:r>
        <w:rPr>
          <w:b/>
          <w:bCs/>
          <w:sz w:val="28"/>
          <w:szCs w:val="28"/>
        </w:rPr>
        <w:t xml:space="preserve">                                                             </w:t>
      </w:r>
      <w:r w:rsidRPr="005C7681">
        <w:rPr>
          <w:b/>
          <w:bCs/>
          <w:sz w:val="28"/>
          <w:szCs w:val="28"/>
        </w:rPr>
        <w:t>предоставлени</w:t>
      </w:r>
      <w:r>
        <w:rPr>
          <w:b/>
          <w:bCs/>
          <w:sz w:val="28"/>
          <w:szCs w:val="28"/>
        </w:rPr>
        <w:t>я</w:t>
      </w:r>
      <w:r w:rsidRPr="005C7681">
        <w:rPr>
          <w:b/>
          <w:bCs/>
          <w:sz w:val="28"/>
          <w:szCs w:val="28"/>
        </w:rPr>
        <w:t xml:space="preserve"> муниципальной услуги «Выдача копий архивных документов, подтверждающих право на владение землей»</w:t>
      </w:r>
      <w:r>
        <w:rPr>
          <w:b/>
          <w:bCs/>
          <w:sz w:val="28"/>
          <w:szCs w:val="28"/>
        </w:rPr>
        <w:t xml:space="preserve"> </w:t>
      </w:r>
      <w:r w:rsidRPr="00BF662D">
        <w:rPr>
          <w:rFonts w:eastAsiaTheme="minorEastAsia"/>
          <w:b/>
          <w:bCs/>
          <w:sz w:val="28"/>
          <w:szCs w:val="28"/>
        </w:rPr>
        <w:t xml:space="preserve">в </w:t>
      </w:r>
      <w:r w:rsidR="009D7F94">
        <w:rPr>
          <w:rFonts w:eastAsiaTheme="minorEastAsia"/>
          <w:b/>
          <w:bCs/>
          <w:sz w:val="28"/>
          <w:szCs w:val="28"/>
        </w:rPr>
        <w:t xml:space="preserve">сельском поселении </w:t>
      </w:r>
      <w:r w:rsidR="00573452">
        <w:rPr>
          <w:rFonts w:eastAsiaTheme="minorEastAsia"/>
          <w:b/>
          <w:bCs/>
          <w:sz w:val="28"/>
          <w:szCs w:val="28"/>
        </w:rPr>
        <w:t>Учпилинский</w:t>
      </w:r>
      <w:r w:rsidR="009D7F94">
        <w:rPr>
          <w:rFonts w:eastAsiaTheme="minorEastAsia"/>
          <w:b/>
          <w:bCs/>
          <w:sz w:val="28"/>
          <w:szCs w:val="28"/>
        </w:rPr>
        <w:t xml:space="preserve"> сельсовет муниципального района Дюртюлинский район Республики Башкортостан</w:t>
      </w:r>
    </w:p>
    <w:p w:rsidR="008F2D30" w:rsidRPr="009D7F94" w:rsidRDefault="008F2D30" w:rsidP="00313379">
      <w:pPr>
        <w:pStyle w:val="afd"/>
        <w:widowControl w:val="0"/>
        <w:autoSpaceDE w:val="0"/>
        <w:autoSpaceDN w:val="0"/>
        <w:adjustRightInd w:val="0"/>
        <w:spacing w:after="0" w:line="240" w:lineRule="auto"/>
        <w:ind w:left="709"/>
        <w:jc w:val="center"/>
        <w:outlineLvl w:val="1"/>
        <w:rPr>
          <w:rFonts w:ascii="Times New Roman" w:hAnsi="Times New Roman"/>
          <w:b/>
          <w:sz w:val="28"/>
          <w:szCs w:val="28"/>
        </w:rPr>
      </w:pPr>
    </w:p>
    <w:p w:rsidR="00313379" w:rsidRPr="005C7681"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8"/>
          <w:szCs w:val="28"/>
        </w:rPr>
      </w:pPr>
      <w:r w:rsidRPr="005C7681">
        <w:rPr>
          <w:rFonts w:ascii="Times New Roman" w:hAnsi="Times New Roman"/>
          <w:b/>
          <w:sz w:val="28"/>
          <w:szCs w:val="28"/>
          <w:lang w:val="en-US"/>
        </w:rPr>
        <w:t>I</w:t>
      </w:r>
      <w:r w:rsidRPr="005C7681">
        <w:rPr>
          <w:rFonts w:ascii="Times New Roman" w:hAnsi="Times New Roman"/>
          <w:b/>
          <w:sz w:val="28"/>
          <w:szCs w:val="28"/>
        </w:rPr>
        <w:t>. Общие положения</w:t>
      </w:r>
    </w:p>
    <w:p w:rsidR="00313379" w:rsidRPr="00765BA3"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8"/>
          <w:szCs w:val="28"/>
        </w:rPr>
      </w:pPr>
    </w:p>
    <w:p w:rsidR="00313379"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8"/>
        </w:rPr>
      </w:pPr>
      <w:r w:rsidRPr="00765BA3">
        <w:rPr>
          <w:rFonts w:ascii="Times New Roman" w:hAnsi="Times New Roman"/>
          <w:b/>
          <w:color w:val="000000" w:themeColor="text1"/>
          <w:sz w:val="28"/>
        </w:rPr>
        <w:t>Предмет регулирования Административного регламента</w:t>
      </w:r>
    </w:p>
    <w:p w:rsidR="00313379" w:rsidRPr="00765BA3"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36"/>
          <w:szCs w:val="28"/>
        </w:rPr>
      </w:pPr>
    </w:p>
    <w:p w:rsidR="00313379" w:rsidRDefault="00313379" w:rsidP="00313379">
      <w:pPr>
        <w:widowControl w:val="0"/>
        <w:tabs>
          <w:tab w:val="left" w:pos="567"/>
        </w:tabs>
        <w:ind w:firstLine="709"/>
        <w:contextualSpacing/>
        <w:jc w:val="both"/>
        <w:rPr>
          <w:rFonts w:eastAsia="Calibri"/>
          <w:sz w:val="28"/>
          <w:szCs w:val="28"/>
          <w:lang w:eastAsia="en-US"/>
        </w:rPr>
      </w:pPr>
      <w:r w:rsidRPr="00765BA3">
        <w:rPr>
          <w:color w:val="000000" w:themeColor="text1"/>
          <w:sz w:val="28"/>
          <w:szCs w:val="28"/>
        </w:rPr>
        <w:t>1.1. Административный регламент предоставления муниципальной услуги «</w:t>
      </w:r>
      <w:r w:rsidRPr="00765BA3">
        <w:rPr>
          <w:bCs/>
          <w:color w:val="000000" w:themeColor="text1"/>
          <w:sz w:val="28"/>
          <w:szCs w:val="28"/>
        </w:rPr>
        <w:t>Выдача копий архивных документов, подтверждающих право</w:t>
      </w:r>
      <w:r>
        <w:rPr>
          <w:bCs/>
          <w:color w:val="000000" w:themeColor="text1"/>
          <w:sz w:val="28"/>
          <w:szCs w:val="28"/>
        </w:rPr>
        <w:t xml:space="preserve"> </w:t>
      </w:r>
      <w:r w:rsidRPr="00765BA3">
        <w:rPr>
          <w:bCs/>
          <w:color w:val="000000" w:themeColor="text1"/>
          <w:sz w:val="28"/>
          <w:szCs w:val="28"/>
        </w:rPr>
        <w:t>на владение землей</w:t>
      </w:r>
      <w:r w:rsidRPr="00EA0D13">
        <w:rPr>
          <w:bCs/>
          <w:color w:val="000000" w:themeColor="text1"/>
          <w:sz w:val="28"/>
          <w:szCs w:val="28"/>
        </w:rPr>
        <w:t xml:space="preserve">» </w:t>
      </w:r>
      <w:r w:rsidRPr="00EA0D13">
        <w:rPr>
          <w:color w:val="000000" w:themeColor="text1"/>
          <w:sz w:val="28"/>
          <w:szCs w:val="28"/>
        </w:rPr>
        <w:t>(далее – муниципальная услуга)</w:t>
      </w:r>
      <w:r w:rsidRPr="00765BA3">
        <w:rPr>
          <w:color w:val="000000" w:themeColor="text1"/>
        </w:rPr>
        <w:t xml:space="preserve"> </w:t>
      </w:r>
      <w:r w:rsidRPr="0083513C">
        <w:rPr>
          <w:rFonts w:eastAsia="Calibri"/>
          <w:sz w:val="28"/>
          <w:szCs w:val="28"/>
          <w:lang w:eastAsia="en-US"/>
        </w:rPr>
        <w:t>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w:t>
      </w:r>
      <w:r w:rsidR="00640203">
        <w:rPr>
          <w:rFonts w:eastAsia="Calibri"/>
          <w:sz w:val="28"/>
          <w:szCs w:val="28"/>
          <w:lang w:eastAsia="en-US"/>
        </w:rPr>
        <w:t xml:space="preserve"> </w:t>
      </w:r>
      <w:r w:rsidRPr="00765BA3">
        <w:rPr>
          <w:color w:val="000000" w:themeColor="text1"/>
          <w:sz w:val="28"/>
          <w:szCs w:val="28"/>
        </w:rPr>
        <w:t>по выдаче копий архивных документов, подтверждающи</w:t>
      </w:r>
      <w:r>
        <w:rPr>
          <w:color w:val="000000" w:themeColor="text1"/>
          <w:sz w:val="28"/>
          <w:szCs w:val="28"/>
        </w:rPr>
        <w:t>х</w:t>
      </w:r>
      <w:r w:rsidRPr="00765BA3">
        <w:rPr>
          <w:color w:val="000000" w:themeColor="text1"/>
          <w:sz w:val="28"/>
          <w:szCs w:val="28"/>
        </w:rPr>
        <w:t xml:space="preserve"> право на владение землей</w:t>
      </w:r>
      <w:r>
        <w:rPr>
          <w:color w:val="000000" w:themeColor="text1"/>
          <w:sz w:val="28"/>
          <w:szCs w:val="28"/>
        </w:rPr>
        <w:t>,</w:t>
      </w:r>
      <w:r w:rsidRPr="0083513C">
        <w:rPr>
          <w:rFonts w:eastAsia="Calibri"/>
          <w:sz w:val="28"/>
          <w:szCs w:val="28"/>
          <w:lang w:eastAsia="en-US"/>
        </w:rPr>
        <w:t xml:space="preserve"> в соответствии с законодательством о</w:t>
      </w:r>
      <w:r>
        <w:rPr>
          <w:rFonts w:eastAsia="Calibri"/>
          <w:sz w:val="28"/>
          <w:szCs w:val="28"/>
          <w:lang w:eastAsia="en-US"/>
        </w:rPr>
        <w:t>б архивном деле</w:t>
      </w:r>
      <w:r w:rsidRPr="0083513C">
        <w:rPr>
          <w:rFonts w:eastAsia="Calibri"/>
          <w:sz w:val="28"/>
          <w:szCs w:val="28"/>
          <w:lang w:eastAsia="en-US"/>
        </w:rPr>
        <w:t xml:space="preserve">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83513C" w:rsidRDefault="00313379" w:rsidP="00313379">
      <w:pPr>
        <w:widowControl w:val="0"/>
        <w:tabs>
          <w:tab w:val="left" w:pos="567"/>
        </w:tabs>
        <w:ind w:firstLine="709"/>
        <w:contextualSpacing/>
        <w:jc w:val="both"/>
        <w:rPr>
          <w:rFonts w:eastAsia="Calibri"/>
          <w:sz w:val="28"/>
          <w:szCs w:val="28"/>
          <w:lang w:eastAsia="en-US"/>
        </w:rPr>
      </w:pPr>
    </w:p>
    <w:p w:rsidR="00313379" w:rsidRDefault="00313379" w:rsidP="00313379">
      <w:pPr>
        <w:widowControl w:val="0"/>
        <w:autoSpaceDE w:val="0"/>
        <w:autoSpaceDN w:val="0"/>
        <w:adjustRightInd w:val="0"/>
        <w:ind w:firstLine="709"/>
        <w:jc w:val="center"/>
        <w:outlineLvl w:val="2"/>
        <w:rPr>
          <w:rFonts w:eastAsia="Calibri"/>
          <w:b/>
          <w:color w:val="000000" w:themeColor="text1"/>
          <w:sz w:val="28"/>
          <w:szCs w:val="28"/>
        </w:rPr>
      </w:pPr>
      <w:r w:rsidRPr="00765BA3">
        <w:rPr>
          <w:rFonts w:eastAsia="Calibri"/>
          <w:b/>
          <w:color w:val="000000" w:themeColor="text1"/>
          <w:sz w:val="28"/>
          <w:szCs w:val="28"/>
        </w:rPr>
        <w:t>Круг заявителей</w:t>
      </w:r>
    </w:p>
    <w:p w:rsidR="00313379" w:rsidRPr="00765BA3" w:rsidRDefault="00313379" w:rsidP="00313379">
      <w:pPr>
        <w:widowControl w:val="0"/>
        <w:autoSpaceDE w:val="0"/>
        <w:autoSpaceDN w:val="0"/>
        <w:adjustRightInd w:val="0"/>
        <w:ind w:firstLine="709"/>
        <w:jc w:val="center"/>
        <w:outlineLvl w:val="2"/>
        <w:rPr>
          <w:rFonts w:eastAsia="Calibri"/>
          <w:b/>
          <w:color w:val="000000" w:themeColor="text1"/>
          <w:sz w:val="28"/>
          <w:szCs w:val="28"/>
        </w:rPr>
      </w:pPr>
    </w:p>
    <w:p w:rsidR="00313379" w:rsidRPr="00C87B74" w:rsidRDefault="00313379" w:rsidP="00313379">
      <w:pPr>
        <w:widowControl w:val="0"/>
        <w:autoSpaceDE w:val="0"/>
        <w:autoSpaceDN w:val="0"/>
        <w:adjustRightInd w:val="0"/>
        <w:ind w:firstLine="709"/>
        <w:jc w:val="both"/>
        <w:outlineLvl w:val="2"/>
        <w:rPr>
          <w:rFonts w:eastAsia="Calibri"/>
          <w:color w:val="000000" w:themeColor="text1"/>
          <w:sz w:val="28"/>
          <w:szCs w:val="28"/>
        </w:rPr>
      </w:pPr>
      <w:r w:rsidRPr="00BF662D">
        <w:rPr>
          <w:rFonts w:eastAsia="Calibri"/>
          <w:color w:val="000000" w:themeColor="text1"/>
          <w:sz w:val="28"/>
          <w:szCs w:val="28"/>
        </w:rPr>
        <w:t>1.</w:t>
      </w:r>
      <w:r>
        <w:rPr>
          <w:rFonts w:eastAsia="Calibri"/>
          <w:color w:val="000000" w:themeColor="text1"/>
          <w:sz w:val="28"/>
          <w:szCs w:val="28"/>
        </w:rPr>
        <w:t>2.</w:t>
      </w:r>
      <w:r w:rsidRPr="00BF662D">
        <w:rPr>
          <w:rFonts w:eastAsia="Calibri"/>
          <w:color w:val="000000" w:themeColor="text1"/>
          <w:sz w:val="28"/>
          <w:szCs w:val="28"/>
        </w:rPr>
        <w:t xml:space="preserve"> </w:t>
      </w:r>
      <w:r w:rsidR="002761D2" w:rsidRPr="002761D2">
        <w:rPr>
          <w:rFonts w:eastAsia="Calibri"/>
          <w:color w:val="000000" w:themeColor="text1"/>
          <w:sz w:val="28"/>
          <w:szCs w:val="28"/>
        </w:rPr>
        <w:t xml:space="preserve">Заявителями муниципальной услуги являются физические лица </w:t>
      </w:r>
      <w:r w:rsidR="002761D2">
        <w:rPr>
          <w:rFonts w:eastAsia="Calibri"/>
          <w:color w:val="000000" w:themeColor="text1"/>
          <w:sz w:val="28"/>
          <w:szCs w:val="28"/>
        </w:rPr>
        <w:t xml:space="preserve">                    </w:t>
      </w:r>
      <w:r w:rsidR="002761D2" w:rsidRPr="002761D2">
        <w:rPr>
          <w:rFonts w:eastAsia="Calibri"/>
          <w:color w:val="000000" w:themeColor="text1"/>
          <w:sz w:val="28"/>
          <w:szCs w:val="28"/>
        </w:rPr>
        <w:t xml:space="preserve">и юридические лица, обращающиеся на законных основаниях за архивными документами, подтверждающими право на владение землей </w:t>
      </w:r>
      <w:r w:rsidR="002761D2">
        <w:rPr>
          <w:rFonts w:eastAsia="Calibri"/>
          <w:color w:val="000000" w:themeColor="text1"/>
          <w:sz w:val="28"/>
          <w:szCs w:val="28"/>
        </w:rPr>
        <w:t xml:space="preserve">                                    </w:t>
      </w:r>
      <w:r w:rsidRPr="00C87B74">
        <w:rPr>
          <w:rFonts w:eastAsia="Calibri"/>
          <w:color w:val="000000" w:themeColor="text1"/>
          <w:sz w:val="28"/>
          <w:szCs w:val="28"/>
        </w:rPr>
        <w:t>(далее – Заявитель).</w:t>
      </w:r>
    </w:p>
    <w:p w:rsidR="00313379" w:rsidRPr="00F1592C" w:rsidRDefault="00313379" w:rsidP="00313379">
      <w:pPr>
        <w:pStyle w:val="afd"/>
        <w:autoSpaceDE w:val="0"/>
        <w:autoSpaceDN w:val="0"/>
        <w:adjustRightInd w:val="0"/>
        <w:spacing w:after="0" w:line="240" w:lineRule="auto"/>
        <w:ind w:left="0" w:firstLine="709"/>
        <w:jc w:val="both"/>
        <w:rPr>
          <w:rFonts w:ascii="Times New Roman" w:hAnsi="Times New Roman"/>
          <w:sz w:val="28"/>
          <w:szCs w:val="28"/>
        </w:rPr>
      </w:pPr>
      <w:r w:rsidRPr="0083513C">
        <w:rPr>
          <w:rFonts w:ascii="Times New Roman" w:hAnsi="Times New Roman"/>
          <w:color w:val="000000" w:themeColor="text1"/>
          <w:sz w:val="28"/>
          <w:szCs w:val="28"/>
        </w:rPr>
        <w:t xml:space="preserve">1.3. </w:t>
      </w:r>
      <w:r w:rsidRPr="0083513C">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hAnsi="Times New Roman"/>
          <w:sz w:val="28"/>
          <w:szCs w:val="28"/>
        </w:rPr>
        <w:t>очиями (далее – Представитель).</w:t>
      </w:r>
    </w:p>
    <w:p w:rsidR="00313379" w:rsidRPr="00765BA3" w:rsidRDefault="00313379" w:rsidP="00313379">
      <w:pPr>
        <w:widowControl w:val="0"/>
        <w:autoSpaceDE w:val="0"/>
        <w:autoSpaceDN w:val="0"/>
        <w:adjustRightInd w:val="0"/>
        <w:ind w:firstLine="567"/>
        <w:jc w:val="both"/>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313379" w:rsidRDefault="00313379"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r w:rsidRPr="00765BA3">
        <w:rPr>
          <w:rFonts w:eastAsia="Calibri"/>
          <w:b/>
          <w:color w:val="000000" w:themeColor="text1"/>
          <w:sz w:val="28"/>
          <w:szCs w:val="28"/>
          <w:lang w:eastAsia="ru-RU"/>
        </w:rPr>
        <w:lastRenderedPageBreak/>
        <w:t>Требования к порядку информирования о предоставлении муниципальной услуги</w:t>
      </w:r>
    </w:p>
    <w:p w:rsidR="00313379" w:rsidRPr="00765BA3" w:rsidRDefault="00313379" w:rsidP="00313379">
      <w:pPr>
        <w:widowControl w:val="0"/>
        <w:suppressAutoHyphens w:val="0"/>
        <w:autoSpaceDE w:val="0"/>
        <w:autoSpaceDN w:val="0"/>
        <w:adjustRightInd w:val="0"/>
        <w:ind w:firstLine="709"/>
        <w:jc w:val="both"/>
        <w:outlineLvl w:val="2"/>
        <w:rPr>
          <w:rFonts w:eastAsia="Calibri"/>
          <w:b/>
          <w:color w:val="000000" w:themeColor="text1"/>
          <w:sz w:val="28"/>
          <w:szCs w:val="28"/>
          <w:lang w:eastAsia="ru-RU"/>
        </w:rPr>
      </w:pPr>
    </w:p>
    <w:p w:rsidR="00313379" w:rsidRPr="0083513C" w:rsidRDefault="00313379" w:rsidP="00313379">
      <w:pPr>
        <w:tabs>
          <w:tab w:val="left" w:pos="7425"/>
        </w:tabs>
        <w:suppressAutoHyphens w:val="0"/>
        <w:ind w:firstLine="709"/>
        <w:jc w:val="both"/>
        <w:rPr>
          <w:rFonts w:eastAsia="Calibri"/>
          <w:sz w:val="28"/>
          <w:szCs w:val="28"/>
          <w:lang w:eastAsia="en-US"/>
        </w:rPr>
      </w:pPr>
      <w:r w:rsidRPr="0083513C">
        <w:rPr>
          <w:rFonts w:eastAsia="Calibri"/>
          <w:sz w:val="28"/>
          <w:szCs w:val="28"/>
          <w:lang w:eastAsia="en-US"/>
        </w:rPr>
        <w:t>1.4. Информирование о порядке предоставления муниципальной услуги осуществляется:</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 xml:space="preserve">непосредственно при личном приеме </w:t>
      </w:r>
      <w:r>
        <w:rPr>
          <w:rFonts w:eastAsia="Calibri"/>
          <w:color w:val="000000"/>
          <w:sz w:val="28"/>
          <w:szCs w:val="28"/>
          <w:lang w:eastAsia="en-US"/>
        </w:rPr>
        <w:t>З</w:t>
      </w:r>
      <w:r w:rsidRPr="0083513C">
        <w:rPr>
          <w:rFonts w:eastAsia="Calibri"/>
          <w:color w:val="000000"/>
          <w:sz w:val="28"/>
          <w:szCs w:val="28"/>
          <w:lang w:eastAsia="en-US"/>
        </w:rPr>
        <w:t xml:space="preserve">аявителя в </w:t>
      </w:r>
      <w:r w:rsidRPr="0083513C">
        <w:rPr>
          <w:rFonts w:eastAsia="Calibri"/>
          <w:sz w:val="28"/>
          <w:szCs w:val="28"/>
          <w:lang w:eastAsia="en-US"/>
        </w:rPr>
        <w:t xml:space="preserve">Администрации </w:t>
      </w:r>
      <w:r w:rsidR="004D0CF2">
        <w:rPr>
          <w:rFonts w:eastAsia="Calibri"/>
          <w:sz w:val="28"/>
          <w:szCs w:val="28"/>
          <w:lang w:eastAsia="en-US"/>
        </w:rPr>
        <w:t xml:space="preserve"> сельского поселения </w:t>
      </w:r>
      <w:r w:rsidR="00573452">
        <w:rPr>
          <w:rFonts w:eastAsia="Calibri"/>
          <w:sz w:val="28"/>
          <w:szCs w:val="28"/>
          <w:lang w:eastAsia="en-US"/>
        </w:rPr>
        <w:t>Учпилинский</w:t>
      </w:r>
      <w:r w:rsidR="004D0CF2">
        <w:rPr>
          <w:rFonts w:eastAsia="Calibri"/>
          <w:sz w:val="28"/>
          <w:szCs w:val="28"/>
          <w:lang w:eastAsia="en-US"/>
        </w:rPr>
        <w:t xml:space="preserve"> сельсовет муниципального района Дюртюлинский район Республики Башкортостан</w:t>
      </w:r>
      <w:r w:rsidRPr="0083513C">
        <w:rPr>
          <w:rFonts w:eastAsia="Calibri"/>
          <w:sz w:val="28"/>
          <w:szCs w:val="28"/>
          <w:lang w:eastAsia="en-US"/>
        </w:rPr>
        <w:t xml:space="preserve"> или Республиканском государственном автономном учреждении Многофункциональный центр</w:t>
      </w:r>
      <w:r w:rsidR="00A63BA1">
        <w:rPr>
          <w:rFonts w:eastAsia="Calibri"/>
          <w:sz w:val="28"/>
          <w:szCs w:val="28"/>
          <w:lang w:eastAsia="en-US"/>
        </w:rPr>
        <w:t xml:space="preserve"> предоставления государственных</w:t>
      </w:r>
      <w:r>
        <w:rPr>
          <w:rFonts w:eastAsia="Calibri"/>
          <w:sz w:val="28"/>
          <w:szCs w:val="28"/>
          <w:lang w:eastAsia="en-US"/>
        </w:rPr>
        <w:t xml:space="preserve">  </w:t>
      </w:r>
      <w:r w:rsidRPr="0083513C">
        <w:rPr>
          <w:rFonts w:eastAsia="Calibri"/>
          <w:sz w:val="28"/>
          <w:szCs w:val="28"/>
          <w:lang w:eastAsia="en-US"/>
        </w:rPr>
        <w:t>и муниципальных услуг (далее соответственно – Администрация, Уполномоченный орган, РГАУ МФЦ</w:t>
      </w:r>
      <w:r>
        <w:rPr>
          <w:rFonts w:eastAsia="Calibri"/>
          <w:sz w:val="28"/>
          <w:szCs w:val="28"/>
          <w:lang w:eastAsia="en-US"/>
        </w:rPr>
        <w:t>, многофункциональный центр</w:t>
      </w:r>
      <w:r w:rsidRPr="0083513C">
        <w:rPr>
          <w:rFonts w:eastAsia="Calibri"/>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 телефону в Администрации (Уполномоченном органе) или РГАУ МФЦ;</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письменно, в том числе посредством электронной почты, факсимильной связи;</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в открытой и доступной форме информации:</w:t>
      </w:r>
    </w:p>
    <w:p w:rsidR="00313379" w:rsidRPr="0083513C" w:rsidRDefault="00313379" w:rsidP="00313379">
      <w:pPr>
        <w:widowControl w:val="0"/>
        <w:tabs>
          <w:tab w:val="left" w:pos="851"/>
          <w:tab w:val="left" w:pos="1134"/>
        </w:tabs>
        <w:suppressAutoHyphens w:val="0"/>
        <w:spacing w:after="200"/>
        <w:ind w:firstLine="709"/>
        <w:contextualSpacing/>
        <w:jc w:val="both"/>
        <w:rPr>
          <w:rFonts w:eastAsia="Calibri"/>
          <w:sz w:val="28"/>
          <w:szCs w:val="28"/>
          <w:lang w:eastAsia="en-US"/>
        </w:rPr>
      </w:pPr>
      <w:r w:rsidRPr="0083513C">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313379" w:rsidRPr="004D0CF2" w:rsidRDefault="004D0CF2" w:rsidP="00313379">
      <w:pPr>
        <w:widowControl w:val="0"/>
        <w:tabs>
          <w:tab w:val="left" w:pos="851"/>
          <w:tab w:val="left" w:pos="1134"/>
        </w:tabs>
        <w:suppressAutoHyphens w:val="0"/>
        <w:spacing w:after="200"/>
        <w:ind w:firstLine="709"/>
        <w:contextualSpacing/>
        <w:jc w:val="both"/>
        <w:rPr>
          <w:rFonts w:eastAsia="Calibri"/>
          <w:color w:val="000000" w:themeColor="text1"/>
          <w:sz w:val="28"/>
          <w:szCs w:val="28"/>
          <w:lang w:eastAsia="en-US"/>
        </w:rPr>
      </w:pPr>
      <w:r>
        <w:rPr>
          <w:rFonts w:eastAsia="Calibri"/>
          <w:color w:val="000000"/>
          <w:sz w:val="28"/>
          <w:szCs w:val="28"/>
          <w:lang w:eastAsia="en-US"/>
        </w:rPr>
        <w:t>на официальном сайте</w:t>
      </w:r>
      <w:r w:rsidR="00313379" w:rsidRPr="0083513C">
        <w:rPr>
          <w:rFonts w:eastAsia="Calibri"/>
          <w:color w:val="000000"/>
          <w:sz w:val="28"/>
          <w:szCs w:val="28"/>
          <w:lang w:eastAsia="en-US"/>
        </w:rPr>
        <w:t xml:space="preserve"> Администрации (Уполномоченного органа)</w:t>
      </w:r>
      <w:r>
        <w:rPr>
          <w:rFonts w:eastAsia="Calibri"/>
          <w:color w:val="000000"/>
          <w:sz w:val="28"/>
          <w:szCs w:val="28"/>
          <w:lang w:eastAsia="en-US"/>
        </w:rPr>
        <w:t>:</w:t>
      </w:r>
      <w:r w:rsidR="00313379" w:rsidRPr="0083513C">
        <w:rPr>
          <w:rFonts w:eastAsia="Calibri"/>
          <w:color w:val="000000"/>
          <w:sz w:val="28"/>
          <w:szCs w:val="28"/>
          <w:lang w:eastAsia="en-US"/>
        </w:rPr>
        <w:t xml:space="preserve"> </w:t>
      </w:r>
      <w:hyperlink r:id="rId8" w:history="1">
        <w:r w:rsidR="009F1F6A" w:rsidRPr="009F1F6A">
          <w:rPr>
            <w:rStyle w:val="a4"/>
            <w:color w:val="000000" w:themeColor="text1"/>
            <w:sz w:val="28"/>
            <w:szCs w:val="28"/>
          </w:rPr>
          <w:t>http://</w:t>
        </w:r>
        <w:r w:rsidR="009F1F6A" w:rsidRPr="009F1F6A">
          <w:rPr>
            <w:rStyle w:val="a4"/>
            <w:color w:val="000000" w:themeColor="text1"/>
            <w:sz w:val="28"/>
            <w:szCs w:val="28"/>
            <w:lang w:val="en-US"/>
          </w:rPr>
          <w:t>uchpili</w:t>
        </w:r>
        <w:r w:rsidR="009F1F6A" w:rsidRPr="009F1F6A">
          <w:rPr>
            <w:rStyle w:val="a4"/>
            <w:color w:val="000000" w:themeColor="text1"/>
            <w:sz w:val="28"/>
            <w:szCs w:val="28"/>
          </w:rPr>
          <w:t>.ru</w:t>
        </w:r>
      </w:hyperlink>
      <w:r w:rsidR="00313379" w:rsidRPr="004D0CF2">
        <w:rPr>
          <w:rFonts w:eastAsia="Calibri"/>
          <w:color w:val="000000" w:themeColor="text1"/>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информации на информационных стендах Администрации (Уполномоченного органа) или РГАУ МФЦ.</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1.5. Информирование осуществляется по вопросам, касающимся:</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способов подачи заявления о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документов, необходимых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и сроков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 xml:space="preserve">порядка получения сведений о ходе рассмотрения  заявления </w:t>
      </w:r>
      <w:r>
        <w:rPr>
          <w:rFonts w:eastAsia="Calibri"/>
          <w:sz w:val="28"/>
          <w:szCs w:val="28"/>
          <w:lang w:eastAsia="en-US"/>
        </w:rPr>
        <w:t xml:space="preserve">                               </w:t>
      </w:r>
      <w:r w:rsidRPr="0083513C">
        <w:rPr>
          <w:rFonts w:eastAsia="Calibri"/>
          <w:sz w:val="28"/>
          <w:szCs w:val="28"/>
          <w:lang w:eastAsia="en-US"/>
        </w:rPr>
        <w:t>о предоставлении муниципальной услуги и о результатах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Получение информации по вопросам предоставления муниципальной услуги осуществляется бесплатно.</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1.6. При устном обращении Заявителя (лично или по телефону) </w:t>
      </w:r>
      <w:r w:rsidR="00E62E7D" w:rsidRPr="00640203">
        <w:rPr>
          <w:rFonts w:eastAsia="Calibri"/>
          <w:sz w:val="28"/>
          <w:szCs w:val="28"/>
          <w:lang w:eastAsia="en-US"/>
        </w:rPr>
        <w:t>должностное лицо</w:t>
      </w:r>
      <w:r w:rsidRPr="00640203">
        <w:rPr>
          <w:rFonts w:eastAsia="Calibri"/>
          <w:sz w:val="28"/>
          <w:szCs w:val="28"/>
          <w:lang w:eastAsia="en-US"/>
        </w:rPr>
        <w:t xml:space="preserve"> Администрации (Уполномоченного органа) или </w:t>
      </w:r>
      <w:r w:rsidR="00E62E7D" w:rsidRPr="00640203">
        <w:rPr>
          <w:rFonts w:eastAsia="Calibri"/>
          <w:sz w:val="28"/>
          <w:szCs w:val="28"/>
          <w:lang w:eastAsia="en-US"/>
        </w:rPr>
        <w:t xml:space="preserve">работник </w:t>
      </w:r>
      <w:r w:rsidRPr="00640203">
        <w:rPr>
          <w:rFonts w:eastAsia="Calibri"/>
          <w:sz w:val="28"/>
          <w:szCs w:val="28"/>
          <w:lang w:eastAsia="en-US"/>
        </w:rPr>
        <w:t xml:space="preserve">РГАУ МФЦ, </w:t>
      </w:r>
      <w:r w:rsidRPr="00640203">
        <w:rPr>
          <w:rFonts w:eastAsia="Calibri"/>
          <w:sz w:val="28"/>
          <w:szCs w:val="28"/>
          <w:lang w:eastAsia="en-US"/>
        </w:rPr>
        <w:lastRenderedPageBreak/>
        <w:t>осуществляющий консультирование, подробно и в вежливой (корректной) форме информирует заявителя по интересующим вопросам.</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Если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осуществляющий консультирование, не может самостоятельно дать ответ</w:t>
      </w:r>
      <w:r w:rsidRPr="0083513C">
        <w:rPr>
          <w:rFonts w:eastAsia="Calibri"/>
          <w:sz w:val="28"/>
          <w:szCs w:val="28"/>
          <w:lang w:eastAsia="en-US"/>
        </w:rPr>
        <w:t>, телефонный звонок</w:t>
      </w:r>
      <w:r w:rsidRPr="0083513C">
        <w:rPr>
          <w:rFonts w:eastAsia="Calibri"/>
          <w:i/>
          <w:sz w:val="28"/>
          <w:szCs w:val="28"/>
          <w:lang w:eastAsia="en-US"/>
        </w:rPr>
        <w:t xml:space="preserve"> </w:t>
      </w:r>
      <w:r w:rsidRPr="0083513C">
        <w:rPr>
          <w:rFonts w:eastAsia="Calibri"/>
          <w:sz w:val="28"/>
          <w:szCs w:val="28"/>
          <w:lang w:eastAsia="en-US"/>
        </w:rPr>
        <w:t xml:space="preserve">должен быть переадресован (переведен) на другое должностное лицо или же </w:t>
      </w:r>
      <w:r>
        <w:rPr>
          <w:rFonts w:eastAsia="Calibri"/>
          <w:sz w:val="28"/>
          <w:szCs w:val="28"/>
          <w:lang w:eastAsia="en-US"/>
        </w:rPr>
        <w:t>З</w:t>
      </w:r>
      <w:r w:rsidRPr="0083513C">
        <w:rPr>
          <w:rFonts w:eastAsia="Calibri"/>
          <w:sz w:val="28"/>
          <w:szCs w:val="28"/>
          <w:lang w:eastAsia="en-US"/>
        </w:rPr>
        <w:t>аявителю должен быть сообщен телефонный номер, по которому можно будет получить необходимую информацию.</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Если подготовка ответа требует продолжительного времени, </w:t>
      </w:r>
      <w:r w:rsidR="00640203">
        <w:rPr>
          <w:rFonts w:eastAsia="Calibri"/>
          <w:sz w:val="28"/>
          <w:szCs w:val="28"/>
          <w:lang w:eastAsia="en-US"/>
        </w:rPr>
        <w:t xml:space="preserve">                              </w:t>
      </w:r>
      <w:r w:rsidRPr="0083513C">
        <w:rPr>
          <w:rFonts w:eastAsia="Calibri"/>
          <w:sz w:val="28"/>
          <w:szCs w:val="28"/>
          <w:lang w:eastAsia="en-US"/>
        </w:rPr>
        <w:t xml:space="preserve">он предлагает </w:t>
      </w:r>
      <w:r>
        <w:rPr>
          <w:rFonts w:eastAsia="Calibri"/>
          <w:sz w:val="28"/>
          <w:szCs w:val="28"/>
          <w:lang w:eastAsia="en-US"/>
        </w:rPr>
        <w:t>З</w:t>
      </w:r>
      <w:r w:rsidRPr="0083513C">
        <w:rPr>
          <w:rFonts w:eastAsia="Calibri"/>
          <w:sz w:val="28"/>
          <w:szCs w:val="28"/>
          <w:lang w:eastAsia="en-US"/>
        </w:rPr>
        <w:t>аявителю один из следующих вариантов дальнейших действий:</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изложить обращение в письменной форме; </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назначить другое время для консультаций.</w:t>
      </w:r>
    </w:p>
    <w:p w:rsidR="00313379" w:rsidRPr="00640203" w:rsidRDefault="00FD4F3E"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должностное лицо Администрации (Уполномоченного органа) или работник РГАУ МФЦ</w:t>
      </w:r>
      <w:r w:rsidR="00313379" w:rsidRPr="00640203">
        <w:rPr>
          <w:rFonts w:eastAsia="Calibri"/>
          <w:sz w:val="28"/>
          <w:szCs w:val="28"/>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Продолжительность информирования по телефону не должна превышать 10 минут.</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Информирование при личном приеме заявителя осуществляется                              в соответствии с графиком приема граждан.</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 xml:space="preserve">1.7. По письменному обращению Заявителя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xml:space="preserve">, ответственный за предоставление муниципальной услуги, подробно </w:t>
      </w:r>
      <w:r w:rsidR="00640203">
        <w:rPr>
          <w:rFonts w:eastAsia="Calibri"/>
          <w:sz w:val="28"/>
          <w:szCs w:val="28"/>
          <w:lang w:eastAsia="en-US"/>
        </w:rPr>
        <w:t xml:space="preserve">                              </w:t>
      </w:r>
      <w:r w:rsidRPr="00640203">
        <w:rPr>
          <w:rFonts w:eastAsia="Calibri"/>
          <w:sz w:val="28"/>
          <w:szCs w:val="28"/>
          <w:lang w:eastAsia="en-US"/>
        </w:rPr>
        <w:t>в</w:t>
      </w:r>
      <w:r w:rsidRPr="0083513C">
        <w:rPr>
          <w:rFonts w:eastAsia="Calibri"/>
          <w:sz w:val="28"/>
          <w:szCs w:val="28"/>
          <w:lang w:eastAsia="en-US"/>
        </w:rPr>
        <w:t xml:space="preserve"> письменной форме разъясняет гражданину сведения </w:t>
      </w:r>
      <w:r>
        <w:rPr>
          <w:rFonts w:eastAsia="Calibri"/>
          <w:sz w:val="28"/>
          <w:szCs w:val="28"/>
          <w:lang w:eastAsia="en-US"/>
        </w:rPr>
        <w:t xml:space="preserve"> </w:t>
      </w:r>
      <w:r w:rsidRPr="0083513C">
        <w:rPr>
          <w:rFonts w:eastAsia="Calibri"/>
          <w:sz w:val="28"/>
          <w:szCs w:val="28"/>
          <w:lang w:eastAsia="en-US"/>
        </w:rPr>
        <w:t xml:space="preserve">по вопросам, указанным в </w:t>
      </w:r>
      <w:hyperlink r:id="rId9" w:anchor="Par84" w:history="1">
        <w:r w:rsidRPr="0083513C">
          <w:rPr>
            <w:rFonts w:eastAsia="Calibri"/>
            <w:sz w:val="28"/>
            <w:szCs w:val="28"/>
            <w:lang w:eastAsia="en-US"/>
          </w:rPr>
          <w:t>пункте</w:t>
        </w:r>
      </w:hyperlink>
      <w:r w:rsidRPr="0083513C">
        <w:rPr>
          <w:rFonts w:eastAsia="Calibri"/>
          <w:sz w:val="28"/>
          <w:szCs w:val="28"/>
          <w:lang w:eastAsia="en-US"/>
        </w:rPr>
        <w:t xml:space="preserve"> 1.5 настоящего Административного регламента в порядке, установленном Фед</w:t>
      </w:r>
      <w:r w:rsidR="004D0CF2">
        <w:rPr>
          <w:rFonts w:eastAsia="Calibri"/>
          <w:sz w:val="28"/>
          <w:szCs w:val="28"/>
          <w:lang w:eastAsia="en-US"/>
        </w:rPr>
        <w:t xml:space="preserve">еральным законом от 02.05.2006 </w:t>
      </w:r>
      <w:r w:rsidR="00FD4F3E">
        <w:rPr>
          <w:rFonts w:eastAsia="Calibri"/>
          <w:sz w:val="28"/>
          <w:szCs w:val="28"/>
          <w:lang w:eastAsia="en-US"/>
        </w:rPr>
        <w:t xml:space="preserve"> </w:t>
      </w:r>
      <w:r w:rsidRPr="0083513C">
        <w:rPr>
          <w:rFonts w:eastAsia="Calibri"/>
          <w:sz w:val="28"/>
          <w:szCs w:val="28"/>
          <w:lang w:eastAsia="en-US"/>
        </w:rPr>
        <w:t>№ 59-ФЗ «О порядке рассмотрения обращений граждан Российской Федерации» (далее – Федеральный закон № 59-ФЗ).</w:t>
      </w:r>
    </w:p>
    <w:p w:rsidR="00313379"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 xml:space="preserve">1.8. На РПГУ размещаются сведения, предусмотренные Положением </w:t>
      </w:r>
      <w:r>
        <w:rPr>
          <w:rFonts w:eastAsia="Calibri"/>
          <w:sz w:val="28"/>
          <w:szCs w:val="28"/>
          <w:lang w:eastAsia="en-US"/>
        </w:rPr>
        <w:t xml:space="preserve">              </w:t>
      </w:r>
      <w:r w:rsidRPr="008F07A4">
        <w:rPr>
          <w:rFonts w:eastAsia="Calibri"/>
          <w:sz w:val="28"/>
          <w:szCs w:val="28"/>
          <w:lang w:eastAsia="en-US"/>
        </w:rPr>
        <w:t xml:space="preserve">о государственной информационной системе «Реестр государственных </w:t>
      </w:r>
      <w:r>
        <w:rPr>
          <w:rFonts w:eastAsia="Calibri"/>
          <w:sz w:val="28"/>
          <w:szCs w:val="28"/>
          <w:lang w:eastAsia="en-US"/>
        </w:rPr>
        <w:t xml:space="preserve">                        </w:t>
      </w:r>
      <w:r w:rsidRPr="008F07A4">
        <w:rPr>
          <w:rFonts w:eastAsia="Calibri"/>
          <w:sz w:val="28"/>
          <w:szCs w:val="28"/>
          <w:lang w:eastAsia="en-US"/>
        </w:rPr>
        <w:t>и муниципальных услуг (функций) Республики Башкортостан», утвержденным постановлением  Правительства Рес</w:t>
      </w:r>
      <w:r w:rsidR="004D0CF2">
        <w:rPr>
          <w:rFonts w:eastAsia="Calibri"/>
          <w:sz w:val="28"/>
          <w:szCs w:val="28"/>
          <w:lang w:eastAsia="en-US"/>
        </w:rPr>
        <w:t>публики Башкортостан от 03.03.2014</w:t>
      </w:r>
      <w:r w:rsidR="00640203">
        <w:rPr>
          <w:rFonts w:eastAsia="Calibri"/>
          <w:sz w:val="28"/>
          <w:szCs w:val="28"/>
          <w:lang w:eastAsia="en-US"/>
        </w:rPr>
        <w:t xml:space="preserve"> </w:t>
      </w:r>
      <w:r w:rsidRPr="008F07A4">
        <w:rPr>
          <w:rFonts w:eastAsia="Calibri"/>
          <w:sz w:val="28"/>
          <w:szCs w:val="28"/>
          <w:lang w:eastAsia="en-US"/>
        </w:rPr>
        <w:t xml:space="preserve"> № 84 (с последующими изменениями)</w:t>
      </w:r>
      <w:r>
        <w:rPr>
          <w:rFonts w:eastAsia="Calibri"/>
          <w:sz w:val="28"/>
          <w:szCs w:val="28"/>
          <w:lang w:eastAsia="en-US"/>
        </w:rPr>
        <w:t>.</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 xml:space="preserve">1.9. На </w:t>
      </w:r>
      <w:r w:rsidRPr="008F07A4">
        <w:rPr>
          <w:rFonts w:eastAsiaTheme="minorHAnsi"/>
          <w:color w:val="000000"/>
          <w:sz w:val="28"/>
          <w:szCs w:val="28"/>
          <w:lang w:eastAsia="en-US"/>
        </w:rPr>
        <w:t>официальном сайте Администрации (Уполномоченного органа)</w:t>
      </w:r>
      <w:r w:rsidRPr="008F07A4">
        <w:rPr>
          <w:rFonts w:eastAsiaTheme="minorHAnsi"/>
          <w:sz w:val="28"/>
          <w:szCs w:val="28"/>
          <w:lang w:eastAsia="en-US"/>
        </w:rPr>
        <w:t xml:space="preserve"> наряду со сведениями, указанными в пункте 1.8 Административного регламента, размещаются:</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lastRenderedPageBreak/>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порядок и способы предварительной записи на подачу заявления </w:t>
      </w:r>
      <w:r>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порядок получения сведений о ходе рассмотрения заявления </w:t>
      </w:r>
      <w:r>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 и о результатах предоставления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1.10. На информационных стендах Администрации (Уполномоченного органа) подлежит размещению информация: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w:t>
      </w:r>
      <w:r w:rsidRPr="008F07A4">
        <w:rPr>
          <w:rFonts w:eastAsiaTheme="minorHAnsi"/>
          <w:sz w:val="28"/>
          <w:szCs w:val="28"/>
          <w:lang w:eastAsia="en-US"/>
        </w:rPr>
        <w:t xml:space="preserve">о месте нахождения и графике работы государственных </w:t>
      </w:r>
      <w:r>
        <w:rPr>
          <w:rFonts w:eastAsiaTheme="minorHAnsi"/>
          <w:sz w:val="28"/>
          <w:szCs w:val="28"/>
          <w:lang w:eastAsia="en-US"/>
        </w:rPr>
        <w:t xml:space="preserve">                                   </w:t>
      </w:r>
      <w:r w:rsidRPr="008F07A4">
        <w:rPr>
          <w:rFonts w:eastAsiaTheme="minorHAnsi"/>
          <w:sz w:val="28"/>
          <w:szCs w:val="28"/>
          <w:lang w:eastAsia="en-US"/>
        </w:rPr>
        <w:t>и муниципальных органов и организаций, обращение в которые необходимо для получения муниципальной услуги</w:t>
      </w:r>
      <w:r>
        <w:rPr>
          <w:rFonts w:eastAsiaTheme="minorHAnsi"/>
          <w:sz w:val="28"/>
          <w:szCs w:val="28"/>
          <w:lang w:eastAsia="en-US"/>
        </w:rPr>
        <w:t xml:space="preserve">, </w:t>
      </w:r>
      <w:r w:rsidRPr="008F07A4">
        <w:rPr>
          <w:rFonts w:eastAsiaTheme="minorHAnsi"/>
          <w:sz w:val="28"/>
          <w:szCs w:val="28"/>
          <w:lang w:eastAsia="en-US"/>
        </w:rPr>
        <w:t>а также многофункциональных центров</w:t>
      </w:r>
      <w:r>
        <w:rPr>
          <w:rFonts w:eastAsiaTheme="minorHAnsi"/>
          <w:sz w:val="28"/>
          <w:szCs w:val="28"/>
          <w:lang w:eastAsia="en-US"/>
        </w:rPr>
        <w:t>;</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время ожидания в очереди на прием документов и получение результата предоставления муниципальной услуги в соответствии </w:t>
      </w:r>
      <w:r>
        <w:rPr>
          <w:rFonts w:eastAsiaTheme="minorHAnsi"/>
          <w:sz w:val="28"/>
          <w:szCs w:val="28"/>
          <w:lang w:eastAsia="en-US"/>
        </w:rPr>
        <w:t xml:space="preserve">                                  </w:t>
      </w:r>
      <w:r w:rsidRPr="008F07A4">
        <w:rPr>
          <w:rFonts w:eastAsiaTheme="minorHAnsi"/>
          <w:sz w:val="28"/>
          <w:szCs w:val="28"/>
          <w:lang w:eastAsia="en-US"/>
        </w:rPr>
        <w:t>с требованиями Административного регламента;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сроки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образцы заполнения заявления и приложений к заявлениям;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получения разъяснений по порядку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lastRenderedPageBreak/>
        <w:t xml:space="preserve">порядок получения сведений о ходе рассмотрения заявления </w:t>
      </w:r>
      <w:r w:rsidR="00640203">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 и о результатах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записи на личный прием к должностным лицам;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sidRPr="008F07A4">
        <w:rPr>
          <w:rFonts w:eastAsiaTheme="minorHAnsi"/>
          <w:sz w:val="28"/>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Pr>
          <w:rFonts w:eastAsiaTheme="minorHAnsi"/>
          <w:sz w:val="28"/>
          <w:szCs w:val="28"/>
          <w:lang w:eastAsia="en-US"/>
        </w:rPr>
        <w:t>.</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w:t>
      </w:r>
      <w:r>
        <w:rPr>
          <w:rFonts w:eastAsia="Calibri"/>
          <w:sz w:val="28"/>
          <w:szCs w:val="28"/>
          <w:lang w:eastAsia="en-US"/>
        </w:rPr>
        <w:t>ной услуги может быть получена З</w:t>
      </w:r>
      <w:r w:rsidRPr="008F07A4">
        <w:rPr>
          <w:rFonts w:eastAsia="Calibri"/>
          <w:sz w:val="28"/>
          <w:szCs w:val="28"/>
          <w:lang w:eastAsia="en-US"/>
        </w:rPr>
        <w:t xml:space="preserve">аявителем (его </w:t>
      </w:r>
      <w:r>
        <w:rPr>
          <w:rFonts w:eastAsia="Calibri"/>
          <w:sz w:val="28"/>
          <w:szCs w:val="28"/>
          <w:lang w:eastAsia="en-US"/>
        </w:rPr>
        <w:t>П</w:t>
      </w:r>
      <w:r w:rsidRPr="008F07A4">
        <w:rPr>
          <w:rFonts w:eastAsia="Calibri"/>
          <w:sz w:val="28"/>
          <w:szCs w:val="28"/>
          <w:lang w:eastAsia="en-US"/>
        </w:rPr>
        <w:t xml:space="preserve">редставителем) в «Личном кабинете» </w:t>
      </w:r>
      <w:r>
        <w:rPr>
          <w:rFonts w:eastAsia="Calibri"/>
          <w:sz w:val="28"/>
          <w:szCs w:val="28"/>
          <w:lang w:eastAsia="en-US"/>
        </w:rPr>
        <w:t xml:space="preserve">     </w:t>
      </w:r>
      <w:r w:rsidRPr="008F07A4">
        <w:rPr>
          <w:rFonts w:eastAsia="Calibri"/>
          <w:sz w:val="28"/>
          <w:szCs w:val="28"/>
          <w:lang w:eastAsia="en-US"/>
        </w:rPr>
        <w:t>на РПГУ, а также в соответствующем структурном подразделении Администрации (Уполномоченного органа) при обращении заявителя лично,</w:t>
      </w:r>
      <w:r>
        <w:rPr>
          <w:rFonts w:eastAsia="Calibri"/>
          <w:sz w:val="28"/>
          <w:szCs w:val="28"/>
          <w:lang w:eastAsia="en-US"/>
        </w:rPr>
        <w:t xml:space="preserve"> </w:t>
      </w:r>
      <w:r w:rsidRPr="008F07A4">
        <w:rPr>
          <w:rFonts w:eastAsia="Calibri"/>
          <w:sz w:val="28"/>
          <w:szCs w:val="28"/>
          <w:lang w:eastAsia="en-US"/>
        </w:rPr>
        <w:t xml:space="preserve"> по телефону, посредством электронной почты.</w:t>
      </w:r>
    </w:p>
    <w:p w:rsidR="00313379"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 xml:space="preserve">Порядок, форма, место размещения и способы получения </w:t>
      </w:r>
    </w:p>
    <w:p w:rsidR="00313379" w:rsidRPr="0083513C"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справочной информации</w:t>
      </w:r>
    </w:p>
    <w:p w:rsidR="00313379" w:rsidRPr="0083513C" w:rsidRDefault="00313379" w:rsidP="00313379">
      <w:pPr>
        <w:suppressAutoHyphens w:val="0"/>
        <w:autoSpaceDE w:val="0"/>
        <w:autoSpaceDN w:val="0"/>
        <w:adjustRightInd w:val="0"/>
        <w:ind w:firstLine="709"/>
        <w:jc w:val="both"/>
        <w:rPr>
          <w:rFonts w:eastAsia="Calibri"/>
          <w:sz w:val="28"/>
          <w:szCs w:val="28"/>
          <w:lang w:eastAsia="en-US"/>
        </w:rPr>
      </w:pP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1.</w:t>
      </w:r>
      <w:r>
        <w:rPr>
          <w:rFonts w:eastAsia="Calibri"/>
          <w:sz w:val="28"/>
          <w:szCs w:val="28"/>
          <w:lang w:eastAsia="en-US"/>
        </w:rPr>
        <w:t>14</w:t>
      </w:r>
      <w:r w:rsidRPr="00C87B74">
        <w:rPr>
          <w:rFonts w:eastAsia="Calibri"/>
          <w:sz w:val="28"/>
          <w:szCs w:val="28"/>
          <w:lang w:eastAsia="en-US"/>
        </w:rPr>
        <w:t>.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4D0CF2" w:rsidRDefault="00313379" w:rsidP="00313379">
      <w:pPr>
        <w:suppressAutoHyphens w:val="0"/>
        <w:autoSpaceDE w:val="0"/>
        <w:autoSpaceDN w:val="0"/>
        <w:adjustRightInd w:val="0"/>
        <w:ind w:firstLine="709"/>
        <w:jc w:val="both"/>
        <w:rPr>
          <w:rFonts w:eastAsia="Calibri"/>
          <w:sz w:val="28"/>
          <w:szCs w:val="28"/>
          <w:lang w:eastAsia="en-US"/>
        </w:rPr>
      </w:pPr>
      <w:r w:rsidRPr="004D0CF2">
        <w:rPr>
          <w:rFonts w:eastAsia="Calibri"/>
          <w:sz w:val="28"/>
          <w:szCs w:val="28"/>
          <w:lang w:eastAsia="en-US"/>
        </w:rPr>
        <w:t>информационных стендах Администрации (Уполномоченного органа);</w:t>
      </w:r>
    </w:p>
    <w:p w:rsidR="00313379" w:rsidRPr="004D0CF2" w:rsidRDefault="00313379" w:rsidP="004D0CF2">
      <w:pPr>
        <w:pStyle w:val="afd"/>
        <w:widowControl w:val="0"/>
        <w:numPr>
          <w:ilvl w:val="0"/>
          <w:numId w:val="13"/>
        </w:numPr>
        <w:tabs>
          <w:tab w:val="left" w:pos="222"/>
        </w:tabs>
        <w:autoSpaceDE w:val="0"/>
        <w:autoSpaceDN w:val="0"/>
        <w:spacing w:before="1" w:after="0" w:line="240" w:lineRule="auto"/>
        <w:contextualSpacing w:val="0"/>
        <w:rPr>
          <w:rFonts w:ascii="Times New Roman" w:hAnsi="Times New Roman"/>
          <w:color w:val="000000" w:themeColor="text1"/>
          <w:sz w:val="28"/>
          <w:szCs w:val="28"/>
        </w:rPr>
      </w:pPr>
      <w:r w:rsidRPr="004D0CF2">
        <w:rPr>
          <w:rFonts w:ascii="Times New Roman" w:hAnsi="Times New Roman"/>
          <w:sz w:val="28"/>
          <w:szCs w:val="28"/>
        </w:rPr>
        <w:t xml:space="preserve">официальном сайте Администрации (Уполномоченного органа)  в информационно-телекоммуникационной сети </w:t>
      </w:r>
      <w:r w:rsidR="004D0CF2" w:rsidRPr="004D0CF2">
        <w:rPr>
          <w:rFonts w:ascii="Times New Roman" w:hAnsi="Times New Roman"/>
          <w:sz w:val="28"/>
          <w:szCs w:val="28"/>
        </w:rPr>
        <w:t>«</w:t>
      </w:r>
      <w:r w:rsidRPr="004D0CF2">
        <w:rPr>
          <w:rFonts w:ascii="Times New Roman" w:hAnsi="Times New Roman"/>
          <w:sz w:val="28"/>
          <w:szCs w:val="28"/>
        </w:rPr>
        <w:t>Интернет</w:t>
      </w:r>
      <w:r w:rsidR="004D0CF2" w:rsidRPr="004D0CF2">
        <w:rPr>
          <w:rFonts w:ascii="Times New Roman" w:hAnsi="Times New Roman"/>
          <w:sz w:val="28"/>
          <w:szCs w:val="28"/>
        </w:rPr>
        <w:t>»</w:t>
      </w:r>
      <w:r w:rsidRPr="004D0CF2">
        <w:rPr>
          <w:rFonts w:ascii="Times New Roman" w:hAnsi="Times New Roman"/>
          <w:sz w:val="28"/>
          <w:szCs w:val="28"/>
        </w:rPr>
        <w:t xml:space="preserve"> </w:t>
      </w:r>
      <w:hyperlink r:id="rId10" w:history="1">
        <w:r w:rsidR="009F1F6A" w:rsidRPr="009F1F6A">
          <w:rPr>
            <w:rStyle w:val="a4"/>
            <w:rFonts w:ascii="Times New Roman" w:hAnsi="Times New Roman"/>
            <w:color w:val="000000" w:themeColor="text1"/>
            <w:sz w:val="28"/>
            <w:szCs w:val="28"/>
          </w:rPr>
          <w:t>http://</w:t>
        </w:r>
        <w:r w:rsidR="009F1F6A" w:rsidRPr="009F1F6A">
          <w:rPr>
            <w:rStyle w:val="a4"/>
            <w:rFonts w:ascii="Times New Roman" w:hAnsi="Times New Roman"/>
            <w:color w:val="000000" w:themeColor="text1"/>
            <w:sz w:val="28"/>
            <w:szCs w:val="28"/>
            <w:lang w:val="en-US"/>
          </w:rPr>
          <w:t>uchpili</w:t>
        </w:r>
        <w:r w:rsidR="009F1F6A" w:rsidRPr="009F1F6A">
          <w:rPr>
            <w:rStyle w:val="a4"/>
            <w:rFonts w:ascii="Times New Roman" w:hAnsi="Times New Roman"/>
            <w:color w:val="000000" w:themeColor="text1"/>
            <w:sz w:val="28"/>
            <w:szCs w:val="28"/>
          </w:rPr>
          <w:t>.ru</w:t>
        </w:r>
      </w:hyperlink>
      <w:r w:rsidR="004D0CF2" w:rsidRPr="009F1F6A">
        <w:rPr>
          <w:rFonts w:ascii="Times New Roman" w:hAnsi="Times New Roman"/>
          <w:color w:val="000000" w:themeColor="text1"/>
          <w:sz w:val="28"/>
          <w:szCs w:val="28"/>
        </w:rPr>
        <w:t xml:space="preserve"> </w:t>
      </w:r>
      <w:r w:rsidR="004D0CF2" w:rsidRPr="004D0CF2">
        <w:rPr>
          <w:rFonts w:ascii="Times New Roman" w:hAnsi="Times New Roman"/>
          <w:color w:val="000000" w:themeColor="text1"/>
          <w:sz w:val="28"/>
          <w:szCs w:val="28"/>
        </w:rPr>
        <w:t>-</w:t>
      </w:r>
      <w:r w:rsidRPr="004D0CF2">
        <w:rPr>
          <w:rFonts w:ascii="Times New Roman" w:hAnsi="Times New Roman"/>
          <w:sz w:val="28"/>
          <w:szCs w:val="28"/>
        </w:rPr>
        <w:t>(далее – официальный сайт);</w:t>
      </w:r>
    </w:p>
    <w:p w:rsidR="00313379" w:rsidRPr="004D0CF2" w:rsidRDefault="00313379" w:rsidP="00313379">
      <w:pPr>
        <w:suppressAutoHyphens w:val="0"/>
        <w:autoSpaceDE w:val="0"/>
        <w:autoSpaceDN w:val="0"/>
        <w:adjustRightInd w:val="0"/>
        <w:ind w:firstLine="709"/>
        <w:jc w:val="both"/>
        <w:rPr>
          <w:rFonts w:eastAsia="Calibri"/>
          <w:sz w:val="28"/>
          <w:szCs w:val="28"/>
          <w:lang w:eastAsia="en-US"/>
        </w:rPr>
      </w:pPr>
      <w:r w:rsidRPr="004D0CF2">
        <w:rPr>
          <w:rFonts w:eastAsia="Calibri"/>
          <w:sz w:val="28"/>
          <w:szCs w:val="28"/>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4D0CF2" w:rsidRDefault="00313379" w:rsidP="00313379">
      <w:pPr>
        <w:suppressAutoHyphens w:val="0"/>
        <w:autoSpaceDE w:val="0"/>
        <w:autoSpaceDN w:val="0"/>
        <w:adjustRightInd w:val="0"/>
        <w:ind w:firstLine="709"/>
        <w:jc w:val="both"/>
        <w:rPr>
          <w:rFonts w:eastAsia="Calibri"/>
          <w:sz w:val="28"/>
          <w:szCs w:val="28"/>
          <w:lang w:eastAsia="en-US"/>
        </w:rPr>
      </w:pPr>
      <w:r w:rsidRPr="004D0CF2">
        <w:rPr>
          <w:rFonts w:eastAsia="Calibri"/>
          <w:sz w:val="28"/>
          <w:szCs w:val="28"/>
          <w:lang w:eastAsia="en-US"/>
        </w:rPr>
        <w:t>Справочной является информация:</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8F07A4">
        <w:rPr>
          <w:rFonts w:eastAsia="Calibri"/>
          <w:sz w:val="28"/>
          <w:szCs w:val="28"/>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w:t>
      </w:r>
      <w:r w:rsidR="00A63BA1">
        <w:rPr>
          <w:rFonts w:eastAsia="Calibri"/>
          <w:sz w:val="28"/>
          <w:szCs w:val="28"/>
          <w:lang w:eastAsia="en-US"/>
        </w:rPr>
        <w:t>рганов и организаций, обращение</w:t>
      </w:r>
      <w:r>
        <w:rPr>
          <w:rFonts w:eastAsia="Calibri"/>
          <w:sz w:val="28"/>
          <w:szCs w:val="28"/>
          <w:lang w:eastAsia="en-US"/>
        </w:rPr>
        <w:t xml:space="preserve"> </w:t>
      </w:r>
      <w:r w:rsidRPr="008F07A4">
        <w:rPr>
          <w:rFonts w:eastAsia="Calibri"/>
          <w:sz w:val="28"/>
          <w:szCs w:val="28"/>
          <w:lang w:eastAsia="en-US"/>
        </w:rPr>
        <w:t>в которые необходимо для получения муниципальной услуги</w:t>
      </w:r>
      <w:r>
        <w:rPr>
          <w:rFonts w:eastAsia="Calibri"/>
          <w:sz w:val="28"/>
          <w:szCs w:val="28"/>
          <w:lang w:eastAsia="en-US"/>
        </w:rPr>
        <w:t xml:space="preserve">, </w:t>
      </w:r>
      <w:r w:rsidRPr="00C87B74">
        <w:rPr>
          <w:rFonts w:eastAsia="Calibri"/>
          <w:sz w:val="28"/>
          <w:szCs w:val="28"/>
          <w:lang w:eastAsia="en-US"/>
        </w:rPr>
        <w:t>а также РГАУ МФЦ;</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lastRenderedPageBreak/>
        <w:t>справочные телефоны структурных подразделений Администрации (Уполномоченного органа), предоставляющих муниципальную услугу</w:t>
      </w:r>
      <w:r>
        <w:rPr>
          <w:rFonts w:eastAsia="Calibri"/>
          <w:sz w:val="28"/>
          <w:szCs w:val="28"/>
          <w:lang w:eastAsia="en-US"/>
        </w:rPr>
        <w:t xml:space="preserve">, </w:t>
      </w:r>
      <w:r w:rsidRPr="008F07A4">
        <w:rPr>
          <w:rFonts w:eastAsia="Calibri"/>
          <w:sz w:val="28"/>
          <w:szCs w:val="28"/>
          <w:lang w:eastAsia="en-US"/>
        </w:rPr>
        <w:t>организаций, участвующих в предоставлении муниципальной услуги</w:t>
      </w:r>
      <w:r w:rsidRPr="00C87B74">
        <w:rPr>
          <w:rFonts w:eastAsia="Calibri"/>
          <w:sz w:val="28"/>
          <w:szCs w:val="28"/>
          <w:lang w:eastAsia="en-US"/>
        </w:rPr>
        <w:t xml:space="preserve">; </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w:t>
      </w:r>
      <w:r>
        <w:rPr>
          <w:rFonts w:eastAsia="Calibri"/>
          <w:sz w:val="28"/>
          <w:szCs w:val="28"/>
          <w:lang w:eastAsia="en-US"/>
        </w:rPr>
        <w:t>угу.</w:t>
      </w:r>
    </w:p>
    <w:p w:rsidR="00313379" w:rsidRDefault="00313379" w:rsidP="00313379">
      <w:pPr>
        <w:widowControl w:val="0"/>
        <w:autoSpaceDE w:val="0"/>
        <w:autoSpaceDN w:val="0"/>
        <w:adjustRightInd w:val="0"/>
        <w:ind w:left="142" w:firstLine="567"/>
        <w:jc w:val="center"/>
        <w:outlineLvl w:val="1"/>
        <w:rPr>
          <w:b/>
          <w:sz w:val="28"/>
          <w:szCs w:val="28"/>
        </w:rPr>
      </w:pPr>
    </w:p>
    <w:p w:rsidR="00313379" w:rsidRPr="00765BA3" w:rsidRDefault="00313379" w:rsidP="00313379">
      <w:pPr>
        <w:widowControl w:val="0"/>
        <w:autoSpaceDE w:val="0"/>
        <w:autoSpaceDN w:val="0"/>
        <w:adjustRightInd w:val="0"/>
        <w:ind w:left="142" w:firstLine="567"/>
        <w:jc w:val="center"/>
        <w:outlineLvl w:val="1"/>
        <w:rPr>
          <w:b/>
          <w:sz w:val="28"/>
          <w:szCs w:val="28"/>
        </w:rPr>
      </w:pPr>
      <w:r w:rsidRPr="00765BA3">
        <w:rPr>
          <w:b/>
          <w:sz w:val="28"/>
          <w:szCs w:val="28"/>
        </w:rPr>
        <w:t>II. Стандарт предоставления муниципальной услуги</w:t>
      </w:r>
    </w:p>
    <w:p w:rsidR="00313379" w:rsidRPr="00765BA3" w:rsidRDefault="00313379" w:rsidP="00313379">
      <w:pPr>
        <w:widowControl w:val="0"/>
        <w:autoSpaceDE w:val="0"/>
        <w:autoSpaceDN w:val="0"/>
        <w:adjustRightInd w:val="0"/>
        <w:ind w:left="142" w:firstLine="567"/>
        <w:jc w:val="both"/>
        <w:outlineLvl w:val="2"/>
        <w:rPr>
          <w:rFonts w:eastAsia="Calibri"/>
          <w:sz w:val="28"/>
          <w:szCs w:val="28"/>
        </w:rPr>
      </w:pPr>
    </w:p>
    <w:p w:rsidR="00313379" w:rsidRDefault="00313379" w:rsidP="00313379">
      <w:pPr>
        <w:widowControl w:val="0"/>
        <w:autoSpaceDE w:val="0"/>
        <w:autoSpaceDN w:val="0"/>
        <w:adjustRightInd w:val="0"/>
        <w:ind w:left="142" w:firstLine="567"/>
        <w:jc w:val="center"/>
        <w:outlineLvl w:val="2"/>
        <w:rPr>
          <w:rFonts w:eastAsia="Calibri"/>
          <w:b/>
          <w:sz w:val="28"/>
          <w:szCs w:val="28"/>
        </w:rPr>
      </w:pPr>
      <w:r w:rsidRPr="00765BA3">
        <w:rPr>
          <w:rFonts w:eastAsia="Calibri"/>
          <w:b/>
          <w:sz w:val="28"/>
          <w:szCs w:val="28"/>
        </w:rPr>
        <w:t xml:space="preserve">Наименование </w:t>
      </w:r>
      <w:r w:rsidRPr="00765BA3">
        <w:rPr>
          <w:b/>
          <w:sz w:val="28"/>
          <w:szCs w:val="28"/>
        </w:rPr>
        <w:t>муниципальной</w:t>
      </w:r>
      <w:r w:rsidRPr="00765BA3">
        <w:rPr>
          <w:rFonts w:eastAsia="Calibri"/>
          <w:b/>
          <w:sz w:val="28"/>
          <w:szCs w:val="28"/>
        </w:rPr>
        <w:t xml:space="preserve"> услуги</w:t>
      </w:r>
    </w:p>
    <w:p w:rsidR="00313379" w:rsidRPr="00765BA3" w:rsidRDefault="00313379" w:rsidP="00313379">
      <w:pPr>
        <w:widowControl w:val="0"/>
        <w:autoSpaceDE w:val="0"/>
        <w:autoSpaceDN w:val="0"/>
        <w:adjustRightInd w:val="0"/>
        <w:ind w:left="142" w:firstLine="567"/>
        <w:jc w:val="center"/>
        <w:outlineLvl w:val="2"/>
        <w:rPr>
          <w:rFonts w:eastAsia="Calibri"/>
          <w:b/>
          <w:sz w:val="28"/>
          <w:szCs w:val="28"/>
        </w:rPr>
      </w:pPr>
    </w:p>
    <w:p w:rsidR="00313379" w:rsidRPr="00765BA3" w:rsidRDefault="00313379" w:rsidP="00313379">
      <w:pPr>
        <w:widowControl w:val="0"/>
        <w:autoSpaceDE w:val="0"/>
        <w:autoSpaceDN w:val="0"/>
        <w:adjustRightInd w:val="0"/>
        <w:ind w:left="142" w:firstLine="567"/>
        <w:jc w:val="both"/>
        <w:rPr>
          <w:bCs/>
          <w:sz w:val="28"/>
          <w:szCs w:val="28"/>
          <w:lang w:eastAsia="ru-RU"/>
        </w:rPr>
      </w:pPr>
      <w:r w:rsidRPr="00765BA3">
        <w:rPr>
          <w:sz w:val="28"/>
          <w:szCs w:val="28"/>
        </w:rPr>
        <w:t xml:space="preserve">2.1. </w:t>
      </w:r>
      <w:r w:rsidRPr="00765BA3">
        <w:rPr>
          <w:bCs/>
          <w:sz w:val="28"/>
          <w:szCs w:val="28"/>
          <w:lang w:eastAsia="ru-RU"/>
        </w:rPr>
        <w:t xml:space="preserve">Выдача копий архивных документов, подтверждающих право </w:t>
      </w:r>
      <w:r w:rsidR="00640203">
        <w:rPr>
          <w:bCs/>
          <w:sz w:val="28"/>
          <w:szCs w:val="28"/>
          <w:lang w:eastAsia="ru-RU"/>
        </w:rPr>
        <w:t xml:space="preserve">                      </w:t>
      </w:r>
      <w:r w:rsidRPr="00765BA3">
        <w:rPr>
          <w:bCs/>
          <w:sz w:val="28"/>
          <w:szCs w:val="28"/>
          <w:lang w:eastAsia="ru-RU"/>
        </w:rPr>
        <w:t>на владение землей.</w:t>
      </w:r>
    </w:p>
    <w:p w:rsidR="00313379" w:rsidRPr="00765BA3" w:rsidRDefault="00313379" w:rsidP="00313379">
      <w:pPr>
        <w:widowControl w:val="0"/>
        <w:tabs>
          <w:tab w:val="left" w:pos="567"/>
        </w:tabs>
        <w:suppressAutoHyphens w:val="0"/>
        <w:ind w:firstLine="709"/>
        <w:contextualSpacing/>
        <w:jc w:val="both"/>
        <w:rPr>
          <w:rFonts w:eastAsia="Calibri"/>
          <w:b/>
          <w:sz w:val="28"/>
          <w:szCs w:val="28"/>
          <w:lang w:eastAsia="ru-RU"/>
        </w:rPr>
      </w:pPr>
    </w:p>
    <w:p w:rsidR="00313379" w:rsidRDefault="00313379" w:rsidP="00313379">
      <w:pPr>
        <w:widowControl w:val="0"/>
        <w:tabs>
          <w:tab w:val="left" w:pos="567"/>
        </w:tabs>
        <w:suppressAutoHyphens w:val="0"/>
        <w:ind w:firstLine="709"/>
        <w:contextualSpacing/>
        <w:jc w:val="center"/>
        <w:rPr>
          <w:rFonts w:eastAsia="Calibri"/>
          <w:b/>
          <w:sz w:val="28"/>
          <w:szCs w:val="28"/>
          <w:lang w:eastAsia="ru-RU"/>
        </w:rPr>
      </w:pPr>
      <w:r w:rsidRPr="00765BA3">
        <w:rPr>
          <w:rFonts w:eastAsia="Calibri"/>
          <w:b/>
          <w:sz w:val="28"/>
          <w:szCs w:val="28"/>
          <w:lang w:eastAsia="ru-RU"/>
        </w:rPr>
        <w:t>Наименование органа местного самоуправления (организации), предоставляющего (щей) муниципальную услугу</w:t>
      </w:r>
    </w:p>
    <w:p w:rsidR="00313379" w:rsidRPr="00765BA3" w:rsidRDefault="00313379" w:rsidP="00313379">
      <w:pPr>
        <w:widowControl w:val="0"/>
        <w:tabs>
          <w:tab w:val="left" w:pos="567"/>
        </w:tabs>
        <w:suppressAutoHyphens w:val="0"/>
        <w:ind w:firstLine="709"/>
        <w:contextualSpacing/>
        <w:jc w:val="center"/>
        <w:rPr>
          <w:rFonts w:eastAsia="Calibri"/>
          <w:b/>
          <w:sz w:val="28"/>
          <w:szCs w:val="28"/>
          <w:lang w:eastAsia="ru-RU"/>
        </w:rPr>
      </w:pPr>
    </w:p>
    <w:p w:rsidR="00313379" w:rsidRPr="00357974" w:rsidRDefault="00313379" w:rsidP="00313379">
      <w:pPr>
        <w:autoSpaceDE w:val="0"/>
        <w:autoSpaceDN w:val="0"/>
        <w:adjustRightInd w:val="0"/>
        <w:ind w:firstLine="709"/>
        <w:jc w:val="both"/>
        <w:rPr>
          <w:rFonts w:eastAsia="Calibri"/>
          <w:sz w:val="28"/>
          <w:szCs w:val="28"/>
          <w:lang w:eastAsia="en-US"/>
        </w:rPr>
      </w:pPr>
      <w:r w:rsidRPr="00765BA3">
        <w:rPr>
          <w:color w:val="000000" w:themeColor="text1"/>
          <w:sz w:val="28"/>
          <w:szCs w:val="28"/>
        </w:rPr>
        <w:t>2.2</w:t>
      </w:r>
      <w:r>
        <w:rPr>
          <w:color w:val="000000" w:themeColor="text1"/>
          <w:sz w:val="28"/>
          <w:szCs w:val="28"/>
        </w:rPr>
        <w:t>.</w:t>
      </w:r>
      <w:r w:rsidRPr="00765BA3">
        <w:rPr>
          <w:color w:val="000000" w:themeColor="text1"/>
          <w:sz w:val="28"/>
          <w:szCs w:val="28"/>
        </w:rPr>
        <w:t xml:space="preserve"> </w:t>
      </w:r>
      <w:r w:rsidRPr="00357974">
        <w:rPr>
          <w:rFonts w:eastAsia="Calibri"/>
          <w:sz w:val="28"/>
          <w:szCs w:val="28"/>
          <w:lang w:eastAsia="en-US"/>
        </w:rPr>
        <w:t xml:space="preserve">Муниципальная услуга предоставляется Администрацией </w:t>
      </w:r>
      <w:r w:rsidR="00875330">
        <w:rPr>
          <w:rFonts w:eastAsia="Calibri"/>
          <w:sz w:val="28"/>
          <w:szCs w:val="28"/>
          <w:lang w:eastAsia="en-US"/>
        </w:rPr>
        <w:t>(Уполномоченным</w:t>
      </w:r>
      <w:r w:rsidR="00FE52FA" w:rsidRPr="00FE52FA">
        <w:rPr>
          <w:rFonts w:eastAsia="Calibri"/>
          <w:sz w:val="28"/>
          <w:szCs w:val="28"/>
          <w:lang w:eastAsia="en-US"/>
        </w:rPr>
        <w:t xml:space="preserve"> орган</w:t>
      </w:r>
      <w:r w:rsidR="00875330">
        <w:rPr>
          <w:rFonts w:eastAsia="Calibri"/>
          <w:sz w:val="28"/>
          <w:szCs w:val="28"/>
          <w:lang w:eastAsia="en-US"/>
        </w:rPr>
        <w:t>ом</w:t>
      </w:r>
      <w:r w:rsidR="004D0CF2">
        <w:rPr>
          <w:rFonts w:eastAsia="Calibri"/>
          <w:sz w:val="28"/>
          <w:szCs w:val="28"/>
          <w:lang w:eastAsia="en-US"/>
        </w:rPr>
        <w:t>)</w:t>
      </w:r>
      <w:r>
        <w:rPr>
          <w:rFonts w:eastAsia="Calibri"/>
          <w:sz w:val="28"/>
          <w:szCs w:val="28"/>
          <w:lang w:eastAsia="en-US"/>
        </w:rPr>
        <w:t xml:space="preserve"> </w:t>
      </w:r>
      <w:r w:rsidRPr="00357974">
        <w:rPr>
          <w:rFonts w:eastAsia="Calibri"/>
          <w:sz w:val="28"/>
          <w:szCs w:val="28"/>
          <w:lang w:eastAsia="en-US"/>
        </w:rPr>
        <w:t xml:space="preserve">в лице </w:t>
      </w:r>
      <w:r w:rsidR="004D0CF2">
        <w:rPr>
          <w:rFonts w:eastAsia="Calibri"/>
          <w:sz w:val="28"/>
          <w:szCs w:val="28"/>
          <w:lang w:eastAsia="en-US"/>
        </w:rPr>
        <w:t xml:space="preserve"> управляющей делами</w:t>
      </w:r>
      <w:r w:rsidRPr="00357974">
        <w:rPr>
          <w:rFonts w:eastAsia="Calibri"/>
          <w:sz w:val="28"/>
          <w:szCs w:val="28"/>
          <w:lang w:eastAsia="en-US"/>
        </w:rPr>
        <w:t xml:space="preserve">. </w:t>
      </w:r>
    </w:p>
    <w:p w:rsidR="00FE52FA" w:rsidRDefault="00313379" w:rsidP="00313379">
      <w:pPr>
        <w:widowControl w:val="0"/>
        <w:tabs>
          <w:tab w:val="left" w:pos="567"/>
        </w:tabs>
        <w:ind w:firstLine="709"/>
        <w:contextualSpacing/>
        <w:jc w:val="both"/>
        <w:rPr>
          <w:rFonts w:eastAsia="Calibri"/>
          <w:sz w:val="28"/>
          <w:szCs w:val="22"/>
          <w:lang w:eastAsia="en-US"/>
        </w:rPr>
      </w:pPr>
      <w:r w:rsidRPr="00765BA3">
        <w:rPr>
          <w:color w:val="000000" w:themeColor="text1"/>
          <w:sz w:val="28"/>
          <w:szCs w:val="28"/>
        </w:rPr>
        <w:t>2.3</w:t>
      </w:r>
      <w:r w:rsidRPr="00E61C06">
        <w:rPr>
          <w:color w:val="000000" w:themeColor="text1"/>
          <w:sz w:val="28"/>
          <w:szCs w:val="28"/>
        </w:rPr>
        <w:t>.</w:t>
      </w:r>
      <w:r w:rsidRPr="00E61C06">
        <w:rPr>
          <w:rFonts w:eastAsia="Calibri"/>
          <w:sz w:val="28"/>
          <w:szCs w:val="22"/>
          <w:lang w:eastAsia="en-US"/>
        </w:rPr>
        <w:t xml:space="preserve"> В предоставлении муниципальной услуги принимает участие многофункциональный центр</w:t>
      </w:r>
      <w:r w:rsidR="00FE52FA">
        <w:rPr>
          <w:rFonts w:eastAsia="Calibri"/>
          <w:sz w:val="28"/>
          <w:szCs w:val="22"/>
          <w:lang w:eastAsia="en-US"/>
        </w:rPr>
        <w:t xml:space="preserve"> при </w:t>
      </w:r>
      <w:r w:rsidRPr="00E61C06">
        <w:rPr>
          <w:rFonts w:eastAsia="Calibri"/>
          <w:sz w:val="28"/>
          <w:szCs w:val="22"/>
          <w:lang w:eastAsia="en-US"/>
        </w:rPr>
        <w:t xml:space="preserve"> </w:t>
      </w:r>
      <w:r w:rsidR="00FE52FA" w:rsidRPr="00E61C06">
        <w:rPr>
          <w:rFonts w:eastAsia="Calibri"/>
          <w:sz w:val="28"/>
          <w:szCs w:val="22"/>
          <w:lang w:eastAsia="en-US"/>
        </w:rPr>
        <w:t>наличии соответствующего Соглашения о взаимодействии</w:t>
      </w:r>
      <w:r w:rsidR="00FE52FA">
        <w:rPr>
          <w:rFonts w:eastAsia="Calibri"/>
          <w:sz w:val="28"/>
          <w:szCs w:val="22"/>
          <w:lang w:eastAsia="en-US"/>
        </w:rPr>
        <w:t xml:space="preserve">. </w:t>
      </w:r>
    </w:p>
    <w:p w:rsidR="00313379" w:rsidRPr="00E61C06" w:rsidRDefault="00FE52FA" w:rsidP="00313379">
      <w:pPr>
        <w:widowControl w:val="0"/>
        <w:tabs>
          <w:tab w:val="left" w:pos="567"/>
        </w:tabs>
        <w:ind w:firstLine="709"/>
        <w:contextualSpacing/>
        <w:jc w:val="both"/>
        <w:rPr>
          <w:rFonts w:ascii="Calibri" w:eastAsia="Calibri" w:hAnsi="Calibri"/>
          <w:sz w:val="22"/>
          <w:szCs w:val="22"/>
          <w:lang w:eastAsia="en-US"/>
        </w:rPr>
      </w:pPr>
      <w:r>
        <w:rPr>
          <w:rFonts w:eastAsia="Calibri"/>
          <w:sz w:val="28"/>
          <w:szCs w:val="22"/>
          <w:lang w:eastAsia="en-US"/>
        </w:rPr>
        <w:t xml:space="preserve">При предоставлении муниципальной услуги </w:t>
      </w:r>
      <w:r w:rsidRPr="00FE52FA">
        <w:rPr>
          <w:rFonts w:eastAsia="Calibri"/>
          <w:sz w:val="28"/>
          <w:szCs w:val="22"/>
          <w:lang w:eastAsia="en-US"/>
        </w:rPr>
        <w:t>Администраци</w:t>
      </w:r>
      <w:r>
        <w:rPr>
          <w:rFonts w:eastAsia="Calibri"/>
          <w:sz w:val="28"/>
          <w:szCs w:val="22"/>
          <w:lang w:eastAsia="en-US"/>
        </w:rPr>
        <w:t>я</w:t>
      </w:r>
      <w:r w:rsidRPr="00FE52FA">
        <w:rPr>
          <w:rFonts w:eastAsia="Calibri"/>
          <w:sz w:val="28"/>
          <w:szCs w:val="22"/>
          <w:lang w:eastAsia="en-US"/>
        </w:rPr>
        <w:t xml:space="preserve"> (Уполномоченно</w:t>
      </w:r>
      <w:r>
        <w:rPr>
          <w:rFonts w:eastAsia="Calibri"/>
          <w:sz w:val="28"/>
          <w:szCs w:val="22"/>
          <w:lang w:eastAsia="en-US"/>
        </w:rPr>
        <w:t>й</w:t>
      </w:r>
      <w:r w:rsidRPr="00FE52FA">
        <w:rPr>
          <w:rFonts w:eastAsia="Calibri"/>
          <w:sz w:val="28"/>
          <w:szCs w:val="22"/>
          <w:lang w:eastAsia="en-US"/>
        </w:rPr>
        <w:t xml:space="preserve"> орган)</w:t>
      </w:r>
      <w:r>
        <w:rPr>
          <w:rFonts w:eastAsia="Calibri"/>
          <w:sz w:val="28"/>
          <w:szCs w:val="22"/>
          <w:lang w:eastAsia="en-US"/>
        </w:rPr>
        <w:t xml:space="preserve"> взаимодействует с</w:t>
      </w:r>
      <w:r w:rsidR="003C1041" w:rsidRPr="00E61C06">
        <w:rPr>
          <w:rFonts w:eastAsia="Calibri"/>
          <w:sz w:val="28"/>
          <w:szCs w:val="22"/>
          <w:lang w:eastAsia="en-US"/>
        </w:rPr>
        <w:t xml:space="preserve"> Федеральн</w:t>
      </w:r>
      <w:r>
        <w:rPr>
          <w:rFonts w:eastAsia="Calibri"/>
          <w:sz w:val="28"/>
          <w:szCs w:val="22"/>
          <w:lang w:eastAsia="en-US"/>
        </w:rPr>
        <w:t>ой</w:t>
      </w:r>
      <w:r w:rsidR="003C1041" w:rsidRPr="00E61C06">
        <w:rPr>
          <w:rFonts w:eastAsia="Calibri"/>
          <w:sz w:val="28"/>
          <w:szCs w:val="22"/>
          <w:lang w:eastAsia="en-US"/>
        </w:rPr>
        <w:t xml:space="preserve"> налогов</w:t>
      </w:r>
      <w:r>
        <w:rPr>
          <w:rFonts w:eastAsia="Calibri"/>
          <w:sz w:val="28"/>
          <w:szCs w:val="22"/>
          <w:lang w:eastAsia="en-US"/>
        </w:rPr>
        <w:t>ой</w:t>
      </w:r>
      <w:r w:rsidR="003C1041" w:rsidRPr="00E61C06">
        <w:rPr>
          <w:rFonts w:eastAsia="Calibri"/>
          <w:sz w:val="28"/>
          <w:szCs w:val="22"/>
          <w:lang w:eastAsia="en-US"/>
        </w:rPr>
        <w:t xml:space="preserve"> служб</w:t>
      </w:r>
      <w:r>
        <w:rPr>
          <w:rFonts w:eastAsia="Calibri"/>
          <w:sz w:val="28"/>
          <w:szCs w:val="22"/>
          <w:lang w:eastAsia="en-US"/>
        </w:rPr>
        <w:t>ой</w:t>
      </w:r>
      <w:r w:rsidR="003C1041" w:rsidRPr="00E61C06">
        <w:rPr>
          <w:rFonts w:eastAsia="Calibri"/>
          <w:sz w:val="28"/>
          <w:szCs w:val="22"/>
          <w:lang w:eastAsia="en-US"/>
        </w:rPr>
        <w:t xml:space="preserve"> Российской Федерации</w:t>
      </w:r>
      <w:r w:rsidR="00313379" w:rsidRPr="00E61C06">
        <w:rPr>
          <w:rFonts w:eastAsia="Calibri"/>
          <w:sz w:val="28"/>
          <w:szCs w:val="22"/>
          <w:lang w:eastAsia="en-US"/>
        </w:rPr>
        <w:t>.</w:t>
      </w:r>
    </w:p>
    <w:p w:rsidR="00313379" w:rsidRPr="00357974" w:rsidRDefault="00313379" w:rsidP="00313379">
      <w:pPr>
        <w:widowControl w:val="0"/>
        <w:suppressAutoHyphens w:val="0"/>
        <w:autoSpaceDE w:val="0"/>
        <w:autoSpaceDN w:val="0"/>
        <w:adjustRightInd w:val="0"/>
        <w:ind w:firstLine="709"/>
        <w:jc w:val="both"/>
        <w:outlineLvl w:val="2"/>
        <w:rPr>
          <w:rFonts w:eastAsia="Calibri"/>
          <w:sz w:val="28"/>
          <w:szCs w:val="28"/>
          <w:lang w:eastAsia="en-US"/>
        </w:rPr>
      </w:pPr>
      <w:r w:rsidRPr="00E61C06">
        <w:rPr>
          <w:rFonts w:eastAsia="Calibri"/>
          <w:sz w:val="28"/>
          <w:szCs w:val="28"/>
          <w:lang w:eastAsia="en-US"/>
        </w:rPr>
        <w:t>2.4. При предоставлении муниципальной услуги Администрации</w:t>
      </w:r>
      <w:r w:rsidRPr="00357974">
        <w:rPr>
          <w:rFonts w:eastAsia="Calibri"/>
          <w:sz w:val="28"/>
          <w:szCs w:val="28"/>
          <w:lang w:eastAsia="en-US"/>
        </w:rPr>
        <w:t xml:space="preserve"> (Уполномоченному ор</w:t>
      </w:r>
      <w:r>
        <w:rPr>
          <w:rFonts w:eastAsia="Calibri"/>
          <w:sz w:val="28"/>
          <w:szCs w:val="28"/>
          <w:lang w:eastAsia="en-US"/>
        </w:rPr>
        <w:t>гану) запрещается требовать от З</w:t>
      </w:r>
      <w:r w:rsidRPr="00357974">
        <w:rPr>
          <w:rFonts w:eastAsia="Calibri"/>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w:t>
      </w:r>
      <w:r>
        <w:rPr>
          <w:rFonts w:eastAsia="Calibri"/>
          <w:sz w:val="28"/>
          <w:szCs w:val="28"/>
          <w:lang w:eastAsia="en-US"/>
        </w:rPr>
        <w:t xml:space="preserve">  </w:t>
      </w:r>
      <w:r w:rsidRPr="00357974">
        <w:rPr>
          <w:rFonts w:eastAsia="Calibri"/>
          <w:sz w:val="28"/>
          <w:szCs w:val="28"/>
          <w:lang w:eastAsia="en-US"/>
        </w:rPr>
        <w:t>в перечень услуг, которые являются необходимыми и обязательными для предоставления муниципальных услуг.</w:t>
      </w:r>
    </w:p>
    <w:p w:rsidR="00313379" w:rsidRPr="00765BA3" w:rsidRDefault="00313379" w:rsidP="00313379">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357974">
        <w:rPr>
          <w:rFonts w:eastAsia="Calibri"/>
          <w:b/>
          <w:sz w:val="28"/>
          <w:szCs w:val="28"/>
          <w:lang w:eastAsia="en-US"/>
        </w:rPr>
        <w:t>Описание результата предоставления муниципальной услуги</w:t>
      </w:r>
    </w:p>
    <w:p w:rsidR="00313379" w:rsidRPr="00357974"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2.5. Результатом предоставления муниципальной услуги является:</w:t>
      </w: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1) </w:t>
      </w:r>
      <w:r w:rsidR="00AA0BCB" w:rsidRPr="00AA0BCB">
        <w:rPr>
          <w:color w:val="000000" w:themeColor="text1"/>
          <w:sz w:val="28"/>
          <w:szCs w:val="28"/>
        </w:rPr>
        <w:t>копия архивных документов (выписка из архивных документов), подтверж</w:t>
      </w:r>
      <w:r w:rsidR="00AA0BCB">
        <w:rPr>
          <w:color w:val="000000" w:themeColor="text1"/>
          <w:sz w:val="28"/>
          <w:szCs w:val="28"/>
        </w:rPr>
        <w:t>дающих право на владение землей</w:t>
      </w:r>
      <w:r w:rsidRPr="006C0B8F">
        <w:rPr>
          <w:color w:val="000000" w:themeColor="text1"/>
          <w:sz w:val="28"/>
          <w:szCs w:val="28"/>
        </w:rPr>
        <w:t>;</w:t>
      </w:r>
    </w:p>
    <w:p w:rsidR="00313379"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2) справка о документально подтвержденном факте утраты архивных документов, содержащих запрашиваемые </w:t>
      </w:r>
      <w:r>
        <w:rPr>
          <w:color w:val="000000" w:themeColor="text1"/>
          <w:sz w:val="28"/>
          <w:szCs w:val="28"/>
        </w:rPr>
        <w:t>сведения либо об их отсутствии.</w:t>
      </w:r>
    </w:p>
    <w:p w:rsidR="006C0B8F" w:rsidRPr="00765BA3" w:rsidRDefault="006C0B8F" w:rsidP="006C0B8F">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lastRenderedPageBreak/>
        <w:t>муниципальной услуги</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p>
    <w:p w:rsidR="00313379" w:rsidRPr="00797031" w:rsidRDefault="00313379" w:rsidP="00313379">
      <w:pPr>
        <w:autoSpaceDE w:val="0"/>
        <w:autoSpaceDN w:val="0"/>
        <w:adjustRightInd w:val="0"/>
        <w:ind w:firstLine="709"/>
        <w:jc w:val="both"/>
        <w:rPr>
          <w:color w:val="00B0F0"/>
          <w:sz w:val="28"/>
        </w:rPr>
      </w:pPr>
      <w:r w:rsidRPr="00DF599A">
        <w:rPr>
          <w:rFonts w:eastAsia="Calibri"/>
          <w:sz w:val="28"/>
          <w:szCs w:val="22"/>
          <w:lang w:eastAsia="en-US"/>
        </w:rPr>
        <w:t xml:space="preserve">2.6. </w:t>
      </w:r>
      <w:r w:rsidRPr="00C87B74">
        <w:rPr>
          <w:sz w:val="28"/>
        </w:rPr>
        <w:t xml:space="preserve">Срок выдачи </w:t>
      </w:r>
      <w:r>
        <w:rPr>
          <w:sz w:val="28"/>
        </w:rPr>
        <w:t xml:space="preserve">решения </w:t>
      </w:r>
      <w:r w:rsidRPr="00C87B74">
        <w:rPr>
          <w:sz w:val="28"/>
        </w:rPr>
        <w:t>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Pr>
          <w:sz w:val="28"/>
        </w:rPr>
        <w:t xml:space="preserve">окумента с использованием РПГУ </w:t>
      </w:r>
      <w:r w:rsidRPr="00C87B74">
        <w:rPr>
          <w:sz w:val="28"/>
        </w:rPr>
        <w:t>и не должен превышать тридцати календарных дней.</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744079">
        <w:rPr>
          <w:rFonts w:eastAsia="Calibri"/>
          <w:sz w:val="28"/>
          <w:szCs w:val="22"/>
          <w:lang w:eastAsia="en-US"/>
        </w:rPr>
        <w:t>Датой поступления заявления является:</w:t>
      </w:r>
    </w:p>
    <w:p w:rsidR="00313379" w:rsidRDefault="00313379" w:rsidP="00313379">
      <w:pPr>
        <w:suppressAutoHyphens w:val="0"/>
        <w:autoSpaceDE w:val="0"/>
        <w:autoSpaceDN w:val="0"/>
        <w:adjustRightInd w:val="0"/>
        <w:ind w:firstLine="709"/>
        <w:jc w:val="both"/>
        <w:rPr>
          <w:rFonts w:eastAsia="Calibri"/>
          <w:sz w:val="28"/>
          <w:szCs w:val="22"/>
          <w:lang w:eastAsia="en-US"/>
        </w:rPr>
      </w:pPr>
      <w:r>
        <w:rPr>
          <w:rFonts w:eastAsia="Calibri"/>
          <w:sz w:val="28"/>
          <w:szCs w:val="22"/>
          <w:lang w:eastAsia="en-US"/>
        </w:rPr>
        <w:t>при личном обращении З</w:t>
      </w:r>
      <w:r w:rsidRPr="00DF599A">
        <w:rPr>
          <w:rFonts w:eastAsia="Calibri"/>
          <w:sz w:val="28"/>
          <w:szCs w:val="22"/>
          <w:lang w:eastAsia="en-US"/>
        </w:rPr>
        <w:t xml:space="preserve">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w:t>
      </w:r>
      <w:r>
        <w:rPr>
          <w:rFonts w:eastAsia="Calibri"/>
          <w:sz w:val="28"/>
          <w:szCs w:val="22"/>
          <w:lang w:eastAsia="en-US"/>
        </w:rPr>
        <w:t xml:space="preserve"> образом оформленных документов;</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при</w:t>
      </w:r>
      <w:r>
        <w:rPr>
          <w:rFonts w:eastAsia="Calibri"/>
          <w:sz w:val="28"/>
          <w:szCs w:val="22"/>
          <w:lang w:eastAsia="en-US"/>
        </w:rPr>
        <w:t xml:space="preserve"> обращении Заявителя</w:t>
      </w:r>
      <w:r w:rsidRPr="00DF599A">
        <w:rPr>
          <w:rFonts w:eastAsia="Calibri"/>
          <w:sz w:val="28"/>
          <w:szCs w:val="22"/>
          <w:lang w:eastAsia="en-US"/>
        </w:rPr>
        <w:t xml:space="preserve">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w:t>
      </w:r>
      <w:r>
        <w:rPr>
          <w:rFonts w:eastAsia="Calibri"/>
          <w:sz w:val="28"/>
          <w:szCs w:val="22"/>
          <w:lang w:eastAsia="en-US"/>
        </w:rPr>
        <w:t xml:space="preserve">                              </w:t>
      </w:r>
      <w:r w:rsidRPr="00DF599A">
        <w:rPr>
          <w:rFonts w:eastAsia="Calibri"/>
          <w:sz w:val="28"/>
          <w:szCs w:val="22"/>
          <w:lang w:eastAsia="en-US"/>
        </w:rPr>
        <w:t xml:space="preserve">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 </w:t>
      </w:r>
      <w:r>
        <w:rPr>
          <w:rFonts w:eastAsia="Calibri"/>
          <w:sz w:val="28"/>
          <w:szCs w:val="22"/>
          <w:lang w:eastAsia="en-US"/>
        </w:rPr>
        <w:t>образом оформленных документов;</w:t>
      </w:r>
    </w:p>
    <w:p w:rsidR="00313379" w:rsidRPr="00DB1722"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 xml:space="preserve">в форме электронного документа с использованием РПГУ – день направления </w:t>
      </w:r>
      <w:r>
        <w:rPr>
          <w:rFonts w:eastAsia="Calibri"/>
          <w:sz w:val="28"/>
          <w:szCs w:val="22"/>
          <w:lang w:eastAsia="en-US"/>
        </w:rPr>
        <w:t>З</w:t>
      </w:r>
      <w:r w:rsidRPr="00DB1722">
        <w:rPr>
          <w:rFonts w:eastAsia="Calibri"/>
          <w:sz w:val="28"/>
          <w:szCs w:val="22"/>
          <w:lang w:eastAsia="en-US"/>
        </w:rPr>
        <w:t>аявителю электронного сообщения о поступлении заявления в соответствии с требованиями пункта 3.</w:t>
      </w:r>
      <w:r>
        <w:rPr>
          <w:rFonts w:eastAsia="Calibri"/>
          <w:sz w:val="28"/>
          <w:szCs w:val="22"/>
          <w:lang w:eastAsia="en-US"/>
        </w:rPr>
        <w:t>8</w:t>
      </w:r>
      <w:r w:rsidRPr="00DB1722">
        <w:rPr>
          <w:rFonts w:eastAsia="Calibri"/>
          <w:sz w:val="28"/>
          <w:szCs w:val="22"/>
          <w:lang w:eastAsia="en-US"/>
        </w:rPr>
        <w:t>.</w:t>
      </w:r>
      <w:r>
        <w:rPr>
          <w:rFonts w:eastAsia="Calibri"/>
          <w:sz w:val="28"/>
          <w:szCs w:val="22"/>
          <w:lang w:eastAsia="en-US"/>
        </w:rPr>
        <w:t>4</w:t>
      </w:r>
      <w:r w:rsidRPr="00DB1722">
        <w:rPr>
          <w:rFonts w:eastAsia="Calibri"/>
          <w:sz w:val="28"/>
          <w:szCs w:val="22"/>
          <w:lang w:eastAsia="en-US"/>
        </w:rPr>
        <w:t xml:space="preserve"> Административного регламента; </w:t>
      </w:r>
    </w:p>
    <w:p w:rsidR="00313379" w:rsidRPr="00DF599A"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 xml:space="preserve">при подаче заявления почтовым отправлением – фактическая дата поступление заявления в Администрацию (Уполномоченный орган) </w:t>
      </w:r>
      <w:r>
        <w:rPr>
          <w:rFonts w:eastAsia="Calibri"/>
          <w:sz w:val="28"/>
          <w:szCs w:val="22"/>
          <w:lang w:eastAsia="en-US"/>
        </w:rPr>
        <w:t xml:space="preserve">                         </w:t>
      </w:r>
      <w:r w:rsidRPr="00DB1722">
        <w:rPr>
          <w:rFonts w:eastAsia="Calibri"/>
          <w:sz w:val="28"/>
          <w:szCs w:val="22"/>
          <w:lang w:eastAsia="en-US"/>
        </w:rPr>
        <w:t>или следу</w:t>
      </w:r>
      <w:r>
        <w:rPr>
          <w:rFonts w:eastAsia="Calibri"/>
          <w:sz w:val="28"/>
          <w:szCs w:val="22"/>
          <w:lang w:eastAsia="en-US"/>
        </w:rPr>
        <w:t>ющий за ним первый рабочий день.</w:t>
      </w:r>
    </w:p>
    <w:p w:rsidR="00313379" w:rsidRPr="00765BA3" w:rsidRDefault="00313379" w:rsidP="00B34CEA">
      <w:pPr>
        <w:widowControl w:val="0"/>
        <w:autoSpaceDE w:val="0"/>
        <w:autoSpaceDN w:val="0"/>
        <w:adjustRightInd w:val="0"/>
        <w:jc w:val="both"/>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DF599A">
        <w:rPr>
          <w:rFonts w:eastAsia="Calibri"/>
          <w:b/>
          <w:sz w:val="28"/>
          <w:szCs w:val="28"/>
          <w:lang w:eastAsia="en-US"/>
        </w:rPr>
        <w:t xml:space="preserve">Нормативные правовые акты, регулирующие предоставление </w:t>
      </w:r>
      <w:r w:rsidRPr="00DF599A">
        <w:rPr>
          <w:b/>
          <w:bCs/>
          <w:sz w:val="28"/>
          <w:szCs w:val="28"/>
          <w:lang w:eastAsia="ru-RU"/>
        </w:rPr>
        <w:t>муниципальной</w:t>
      </w:r>
      <w:r w:rsidRPr="00DF599A">
        <w:rPr>
          <w:rFonts w:eastAsia="Calibri"/>
          <w:b/>
          <w:sz w:val="28"/>
          <w:szCs w:val="28"/>
          <w:lang w:eastAsia="en-US"/>
        </w:rPr>
        <w:t xml:space="preserve"> услуги</w:t>
      </w:r>
    </w:p>
    <w:p w:rsidR="00313379" w:rsidRPr="00DF599A"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313379" w:rsidRPr="00DF599A" w:rsidRDefault="00313379" w:rsidP="00313379">
      <w:pPr>
        <w:suppressAutoHyphens w:val="0"/>
        <w:autoSpaceDE w:val="0"/>
        <w:autoSpaceDN w:val="0"/>
        <w:adjustRightInd w:val="0"/>
        <w:ind w:firstLine="540"/>
        <w:jc w:val="both"/>
        <w:rPr>
          <w:rFonts w:eastAsia="Calibri"/>
          <w:sz w:val="28"/>
          <w:szCs w:val="28"/>
          <w:lang w:eastAsia="en-US"/>
        </w:rPr>
      </w:pPr>
      <w:r w:rsidRPr="00DF599A">
        <w:rPr>
          <w:rFonts w:eastAsia="Calibri"/>
          <w:sz w:val="28"/>
          <w:szCs w:val="28"/>
          <w:lang w:eastAsia="en-US"/>
        </w:rPr>
        <w:t xml:space="preserve">2.7. </w:t>
      </w:r>
      <w:r w:rsidRPr="00DF599A">
        <w:rPr>
          <w:rFonts w:eastAsia="Calibri"/>
          <w:sz w:val="28"/>
          <w:szCs w:val="22"/>
          <w:lang w:eastAsia="en-US"/>
        </w:rPr>
        <w:t>Перечень нормативных правовых актов, регулирующих предоставление муниципальной услуги (с указанием их реквизитов</w:t>
      </w:r>
      <w:r>
        <w:rPr>
          <w:rFonts w:eastAsia="Calibri"/>
          <w:sz w:val="28"/>
          <w:szCs w:val="22"/>
          <w:lang w:eastAsia="en-US"/>
        </w:rPr>
        <w:t xml:space="preserve">  </w:t>
      </w:r>
      <w:r w:rsidRPr="00DF599A">
        <w:rPr>
          <w:rFonts w:eastAsia="Calibri"/>
          <w:sz w:val="28"/>
          <w:szCs w:val="22"/>
          <w:lang w:eastAsia="en-US"/>
        </w:rPr>
        <w:t xml:space="preserve">и источников официального опубликования) размещен на </w:t>
      </w:r>
      <w:r w:rsidRPr="00DF599A">
        <w:rPr>
          <w:rFonts w:eastAsia="Calibri"/>
          <w:bCs/>
          <w:sz w:val="28"/>
          <w:szCs w:val="22"/>
          <w:lang w:eastAsia="en-US"/>
        </w:rPr>
        <w:t xml:space="preserve">официальном сайте Администрации (Уполномоченного органа), в </w:t>
      </w:r>
      <w:r w:rsidRPr="00DF599A">
        <w:rPr>
          <w:rFonts w:eastAsia="Calibri"/>
          <w:sz w:val="28"/>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DF599A">
        <w:rPr>
          <w:rFonts w:eastAsia="Calibri"/>
          <w:bCs/>
          <w:sz w:val="28"/>
          <w:szCs w:val="22"/>
          <w:lang w:eastAsia="en-US"/>
        </w:rPr>
        <w:t xml:space="preserve"> на РПГУ</w:t>
      </w:r>
      <w:r w:rsidRPr="00DF599A">
        <w:rPr>
          <w:rFonts w:eastAsia="Calibri"/>
          <w:sz w:val="28"/>
          <w:szCs w:val="22"/>
          <w:lang w:eastAsia="en-US"/>
        </w:rPr>
        <w:t>.</w:t>
      </w:r>
    </w:p>
    <w:p w:rsidR="00313379" w:rsidRDefault="00313379" w:rsidP="00313379">
      <w:pPr>
        <w:widowControl w:val="0"/>
        <w:suppressAutoHyphens w:val="0"/>
        <w:ind w:firstLine="709"/>
        <w:contextualSpacing/>
        <w:jc w:val="both"/>
        <w:rPr>
          <w:b/>
          <w:color w:val="000000" w:themeColor="text1"/>
          <w:sz w:val="28"/>
          <w:szCs w:val="28"/>
          <w:lang w:eastAsia="ru-RU"/>
        </w:rPr>
      </w:pPr>
    </w:p>
    <w:p w:rsidR="00E61C06" w:rsidRPr="00765BA3" w:rsidRDefault="00E61C06" w:rsidP="00313379">
      <w:pPr>
        <w:widowControl w:val="0"/>
        <w:suppressAutoHyphens w:val="0"/>
        <w:ind w:firstLine="709"/>
        <w:contextualSpacing/>
        <w:jc w:val="both"/>
        <w:rPr>
          <w:b/>
          <w:color w:val="000000" w:themeColor="text1"/>
          <w:sz w:val="28"/>
          <w:szCs w:val="28"/>
          <w:lang w:eastAsia="ru-RU"/>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DF599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t>в электронной форме, порядок их представления</w:t>
      </w:r>
    </w:p>
    <w:p w:rsidR="00313379" w:rsidRDefault="00313379" w:rsidP="00313379">
      <w:pPr>
        <w:autoSpaceDE w:val="0"/>
        <w:autoSpaceDN w:val="0"/>
        <w:adjustRightInd w:val="0"/>
        <w:ind w:firstLine="709"/>
        <w:jc w:val="both"/>
        <w:rPr>
          <w:color w:val="000000" w:themeColor="text1"/>
          <w:sz w:val="28"/>
          <w:szCs w:val="28"/>
        </w:rPr>
      </w:pPr>
    </w:p>
    <w:p w:rsidR="0031337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w:t>
      </w:r>
      <w:r w:rsidRPr="00DF599A">
        <w:rPr>
          <w:rFonts w:eastAsia="Calibri"/>
          <w:sz w:val="28"/>
          <w:szCs w:val="28"/>
          <w:lang w:eastAsia="en-US"/>
        </w:rPr>
        <w:t xml:space="preserve">8. </w:t>
      </w:r>
      <w:r>
        <w:rPr>
          <w:rFonts w:eastAsia="Calibri"/>
          <w:sz w:val="28"/>
          <w:szCs w:val="28"/>
          <w:lang w:eastAsia="en-US"/>
        </w:rPr>
        <w:t>Д</w:t>
      </w:r>
      <w:r w:rsidRPr="00DF599A">
        <w:rPr>
          <w:rFonts w:eastAsia="Calibri"/>
          <w:sz w:val="28"/>
          <w:szCs w:val="28"/>
          <w:lang w:eastAsia="en-US"/>
        </w:rPr>
        <w:t>ля предоставления муниципальной услуги</w:t>
      </w:r>
      <w:r w:rsidRPr="0078170F">
        <w:t xml:space="preserve"> </w:t>
      </w:r>
      <w:r>
        <w:rPr>
          <w:rFonts w:eastAsia="Calibri"/>
          <w:sz w:val="28"/>
          <w:szCs w:val="28"/>
          <w:lang w:eastAsia="en-US"/>
        </w:rPr>
        <w:t>З</w:t>
      </w:r>
      <w:r w:rsidRPr="0078170F">
        <w:rPr>
          <w:rFonts w:eastAsia="Calibri"/>
          <w:sz w:val="28"/>
          <w:szCs w:val="28"/>
          <w:lang w:eastAsia="en-US"/>
        </w:rPr>
        <w:t>аявителем представляются следующие документы</w:t>
      </w:r>
      <w:r w:rsidRPr="00DF599A">
        <w:rPr>
          <w:rFonts w:eastAsia="Calibri"/>
          <w:sz w:val="28"/>
          <w:szCs w:val="28"/>
          <w:lang w:eastAsia="en-US"/>
        </w:rPr>
        <w:t>:</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lastRenderedPageBreak/>
        <w:t>2.8.</w:t>
      </w:r>
      <w:r w:rsidRPr="00DF599A">
        <w:rPr>
          <w:rFonts w:eastAsia="Calibri"/>
          <w:bCs/>
          <w:sz w:val="28"/>
          <w:szCs w:val="28"/>
          <w:lang w:eastAsia="en-US"/>
        </w:rPr>
        <w:t>1</w:t>
      </w:r>
      <w:r>
        <w:rPr>
          <w:rFonts w:eastAsia="Calibri"/>
          <w:bCs/>
          <w:sz w:val="28"/>
          <w:szCs w:val="28"/>
          <w:lang w:eastAsia="en-US"/>
        </w:rPr>
        <w:t>. з</w:t>
      </w:r>
      <w:r w:rsidRPr="00DF599A">
        <w:rPr>
          <w:rFonts w:eastAsia="Calibri"/>
          <w:bCs/>
          <w:sz w:val="28"/>
          <w:szCs w:val="28"/>
          <w:lang w:eastAsia="en-US"/>
        </w:rPr>
        <w:t xml:space="preserve">аявление о </w:t>
      </w:r>
      <w:r>
        <w:rPr>
          <w:rFonts w:eastAsia="Calibri"/>
          <w:sz w:val="28"/>
          <w:szCs w:val="28"/>
          <w:lang w:eastAsia="en-US"/>
        </w:rPr>
        <w:t>выдаче</w:t>
      </w:r>
      <w:r w:rsidRPr="00DF599A">
        <w:rPr>
          <w:rFonts w:eastAsia="Calibri"/>
          <w:sz w:val="28"/>
          <w:szCs w:val="28"/>
          <w:lang w:eastAsia="en-US"/>
        </w:rPr>
        <w:t xml:space="preserve"> муниципальной услуги</w:t>
      </w:r>
      <w:r w:rsidRPr="00DF599A">
        <w:rPr>
          <w:rFonts w:eastAsia="Calibri"/>
          <w:bCs/>
          <w:sz w:val="28"/>
          <w:szCs w:val="28"/>
          <w:lang w:eastAsia="en-US"/>
        </w:rPr>
        <w:t xml:space="preserve"> по форме согласно </w:t>
      </w:r>
      <w:r w:rsidRPr="00EF6263">
        <w:rPr>
          <w:rFonts w:eastAsia="Calibri"/>
          <w:bCs/>
          <w:sz w:val="28"/>
          <w:szCs w:val="28"/>
          <w:lang w:eastAsia="en-US"/>
        </w:rPr>
        <w:t xml:space="preserve">приложению № 1 к </w:t>
      </w:r>
      <w:r w:rsidRPr="00EF6263">
        <w:rPr>
          <w:rFonts w:eastAsia="Calibri"/>
          <w:sz w:val="28"/>
          <w:szCs w:val="28"/>
          <w:lang w:eastAsia="en-US"/>
        </w:rPr>
        <w:t>настоящему</w:t>
      </w:r>
      <w:r w:rsidRPr="00EF6263">
        <w:rPr>
          <w:rFonts w:eastAsia="Calibri"/>
          <w:bCs/>
          <w:sz w:val="28"/>
          <w:szCs w:val="28"/>
          <w:lang w:eastAsia="en-US"/>
        </w:rPr>
        <w:t xml:space="preserve"> Административному регламенту, поданное </w:t>
      </w:r>
      <w:r>
        <w:rPr>
          <w:rFonts w:eastAsia="Calibri"/>
          <w:bCs/>
          <w:sz w:val="28"/>
          <w:szCs w:val="28"/>
          <w:lang w:eastAsia="en-US"/>
        </w:rPr>
        <w:t xml:space="preserve">                  </w:t>
      </w:r>
      <w:r w:rsidRPr="00EF6263">
        <w:rPr>
          <w:rFonts w:eastAsia="Calibri"/>
          <w:bCs/>
          <w:sz w:val="28"/>
          <w:szCs w:val="28"/>
          <w:lang w:eastAsia="en-US"/>
        </w:rPr>
        <w:t>в адрес Администрации (Уполномоченного органа)</w:t>
      </w:r>
      <w:r w:rsidRPr="006A5D69">
        <w:t xml:space="preserve"> </w:t>
      </w:r>
      <w:r w:rsidRPr="006A5D69">
        <w:rPr>
          <w:rFonts w:eastAsia="Calibri"/>
          <w:sz w:val="28"/>
          <w:szCs w:val="28"/>
          <w:lang w:eastAsia="en-US"/>
        </w:rPr>
        <w:t>следующими способами: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1)</w:t>
      </w:r>
      <w:r w:rsidRPr="006A5D69">
        <w:rPr>
          <w:rFonts w:eastAsia="Calibri"/>
          <w:sz w:val="28"/>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2)</w:t>
      </w:r>
      <w:r w:rsidRPr="006A5D69">
        <w:rPr>
          <w:rFonts w:eastAsia="Calibri"/>
          <w:sz w:val="28"/>
          <w:szCs w:val="28"/>
          <w:lang w:eastAsia="en-US"/>
        </w:rPr>
        <w:tab/>
        <w:t>путем заполнения формы запроса через «Личный кабинет» РПГУ (далее – о</w:t>
      </w:r>
      <w:r w:rsidR="009E42BD">
        <w:rPr>
          <w:rFonts w:eastAsia="Calibri"/>
          <w:sz w:val="28"/>
          <w:szCs w:val="28"/>
          <w:lang w:eastAsia="en-US"/>
        </w:rPr>
        <w:t>тправление в электронной форме).</w:t>
      </w:r>
    </w:p>
    <w:p w:rsidR="009E42BD" w:rsidRPr="006A5D69" w:rsidRDefault="009E42BD"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заявлении указывается информация необходимая для осуществления поиска </w:t>
      </w:r>
      <w:r w:rsidRPr="009E42BD">
        <w:rPr>
          <w:rFonts w:eastAsia="Calibri"/>
          <w:sz w:val="28"/>
          <w:szCs w:val="28"/>
          <w:lang w:eastAsia="en-US"/>
        </w:rPr>
        <w:t>архивных документов</w:t>
      </w:r>
      <w:r>
        <w:rPr>
          <w:rFonts w:eastAsia="Calibri"/>
          <w:sz w:val="28"/>
          <w:szCs w:val="28"/>
          <w:lang w:eastAsia="en-US"/>
        </w:rPr>
        <w:t xml:space="preserve">: </w:t>
      </w:r>
      <w:r w:rsidRPr="009E42BD">
        <w:rPr>
          <w:rFonts w:eastAsia="Calibri"/>
          <w:sz w:val="28"/>
          <w:szCs w:val="28"/>
          <w:lang w:eastAsia="en-US"/>
        </w:rPr>
        <w:t>адрес (местонахождение) земельного участка, наименование, номер запрашиваемого архи</w:t>
      </w:r>
      <w:r>
        <w:rPr>
          <w:rFonts w:eastAsia="Calibri"/>
          <w:sz w:val="28"/>
          <w:szCs w:val="28"/>
          <w:lang w:eastAsia="en-US"/>
        </w:rPr>
        <w:t>вного документа; правообладатель</w:t>
      </w:r>
      <w:r w:rsidRPr="009E42BD">
        <w:rPr>
          <w:rFonts w:eastAsia="Calibri"/>
          <w:sz w:val="28"/>
          <w:szCs w:val="28"/>
          <w:lang w:eastAsia="en-US"/>
        </w:rPr>
        <w:t xml:space="preserve"> земельного участка; кадастровый номер земельного участка</w:t>
      </w:r>
      <w:r w:rsidR="00FE52FA">
        <w:rPr>
          <w:rFonts w:eastAsia="Calibri"/>
          <w:sz w:val="28"/>
          <w:szCs w:val="28"/>
          <w:lang w:eastAsia="en-US"/>
        </w:rPr>
        <w:t xml:space="preserve"> и др.</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Администрации (Уполномоченном органе);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многофункциональном центре;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направляется </w:t>
      </w:r>
      <w:r>
        <w:rPr>
          <w:rFonts w:eastAsia="Calibri"/>
          <w:sz w:val="28"/>
          <w:szCs w:val="28"/>
          <w:lang w:eastAsia="en-US"/>
        </w:rPr>
        <w:t>З</w:t>
      </w:r>
      <w:r w:rsidRPr="006A5D69">
        <w:rPr>
          <w:rFonts w:eastAsia="Calibri"/>
          <w:sz w:val="28"/>
          <w:szCs w:val="28"/>
          <w:lang w:eastAsia="en-US"/>
        </w:rPr>
        <w:t>аявителю посредством почтового отправления;</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электронного документа, который направляется </w:t>
      </w:r>
      <w:r>
        <w:rPr>
          <w:rFonts w:eastAsia="Calibri"/>
          <w:sz w:val="28"/>
          <w:szCs w:val="28"/>
          <w:lang w:eastAsia="en-US"/>
        </w:rPr>
        <w:t>З</w:t>
      </w:r>
      <w:r w:rsidRPr="006A5D69">
        <w:rPr>
          <w:rFonts w:eastAsia="Calibri"/>
          <w:sz w:val="28"/>
          <w:szCs w:val="28"/>
          <w:lang w:eastAsia="en-US"/>
        </w:rPr>
        <w:t>аяви</w:t>
      </w:r>
      <w:r>
        <w:rPr>
          <w:rFonts w:eastAsia="Calibri"/>
          <w:sz w:val="28"/>
          <w:szCs w:val="28"/>
          <w:lang w:eastAsia="en-US"/>
        </w:rPr>
        <w:t>телю                       в «Личный кабинет» на РПГУ;</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t>2.8.</w:t>
      </w:r>
      <w:r w:rsidR="00896A42">
        <w:rPr>
          <w:rFonts w:eastAsia="Calibri"/>
          <w:bCs/>
          <w:sz w:val="28"/>
          <w:szCs w:val="28"/>
          <w:lang w:eastAsia="en-US"/>
        </w:rPr>
        <w:t>2</w:t>
      </w:r>
      <w:r>
        <w:rPr>
          <w:rFonts w:eastAsia="Calibri"/>
          <w:bCs/>
          <w:sz w:val="28"/>
          <w:szCs w:val="28"/>
          <w:lang w:eastAsia="en-US"/>
        </w:rPr>
        <w:t>.</w:t>
      </w:r>
      <w:r w:rsidRPr="00EF6263">
        <w:rPr>
          <w:rFonts w:eastAsia="Calibri"/>
          <w:bCs/>
          <w:sz w:val="28"/>
          <w:szCs w:val="28"/>
          <w:lang w:eastAsia="en-US"/>
        </w:rPr>
        <w:t xml:space="preserve"> </w:t>
      </w:r>
      <w:r>
        <w:rPr>
          <w:rFonts w:eastAsia="Calibri"/>
          <w:bCs/>
          <w:sz w:val="28"/>
          <w:szCs w:val="28"/>
          <w:lang w:eastAsia="en-US"/>
        </w:rPr>
        <w:t>д</w:t>
      </w:r>
      <w:r w:rsidRPr="006A5D69">
        <w:rPr>
          <w:rFonts w:eastAsia="Calibri"/>
          <w:sz w:val="28"/>
          <w:szCs w:val="28"/>
          <w:lang w:eastAsia="en-US"/>
        </w:rPr>
        <w:t xml:space="preserve">окументы, подтверждающие получение согласия лиц, </w:t>
      </w:r>
      <w:r>
        <w:rPr>
          <w:rFonts w:eastAsia="Calibri"/>
          <w:sz w:val="28"/>
          <w:szCs w:val="28"/>
          <w:lang w:eastAsia="en-US"/>
        </w:rPr>
        <w:t xml:space="preserve">                                      </w:t>
      </w:r>
      <w:r w:rsidRPr="006A5D69">
        <w:rPr>
          <w:rFonts w:eastAsia="Calibri"/>
          <w:sz w:val="28"/>
          <w:szCs w:val="28"/>
          <w:lang w:eastAsia="en-US"/>
        </w:rPr>
        <w:t xml:space="preserve">не являющихся </w:t>
      </w:r>
      <w:r>
        <w:rPr>
          <w:rFonts w:eastAsia="Calibri"/>
          <w:sz w:val="28"/>
          <w:szCs w:val="28"/>
          <w:lang w:eastAsia="en-US"/>
        </w:rPr>
        <w:t>З</w:t>
      </w:r>
      <w:r w:rsidRPr="006A5D69">
        <w:rPr>
          <w:rFonts w:eastAsia="Calibri"/>
          <w:sz w:val="28"/>
          <w:szCs w:val="28"/>
          <w:lang w:eastAsia="en-US"/>
        </w:rPr>
        <w:t>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r>
        <w:rPr>
          <w:rFonts w:eastAsia="Calibri"/>
          <w:sz w:val="28"/>
          <w:szCs w:val="28"/>
          <w:lang w:eastAsia="en-US"/>
        </w:rPr>
        <w:t>.</w:t>
      </w:r>
    </w:p>
    <w:p w:rsidR="00EF7153" w:rsidRDefault="00EF7153"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2.8.3. </w:t>
      </w:r>
      <w:r w:rsidRPr="00EF7153">
        <w:rPr>
          <w:rFonts w:eastAsia="Calibri"/>
          <w:sz w:val="28"/>
          <w:szCs w:val="28"/>
          <w:lang w:eastAsia="en-US"/>
        </w:rPr>
        <w:t xml:space="preserve">К заявлению </w:t>
      </w:r>
      <w:r w:rsidR="00FE52FA">
        <w:rPr>
          <w:rFonts w:eastAsia="Calibri"/>
          <w:sz w:val="28"/>
          <w:szCs w:val="28"/>
          <w:lang w:eastAsia="en-US"/>
        </w:rPr>
        <w:t xml:space="preserve">прикладываются </w:t>
      </w:r>
      <w:r w:rsidRPr="00EF7153">
        <w:rPr>
          <w:rFonts w:eastAsia="Calibri"/>
          <w:sz w:val="28"/>
          <w:szCs w:val="28"/>
          <w:lang w:eastAsia="en-US"/>
        </w:rPr>
        <w:t>копии документов (сведения), подтверждающие право заявителя на получение запрашиваемых копий архивных документов</w:t>
      </w:r>
      <w:r w:rsidR="00FE52FA">
        <w:rPr>
          <w:rFonts w:eastAsia="Calibri"/>
          <w:sz w:val="28"/>
          <w:szCs w:val="28"/>
          <w:lang w:eastAsia="en-US"/>
        </w:rPr>
        <w:t xml:space="preserve"> (при наличии).</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w:t>
      </w:r>
      <w:r>
        <w:rPr>
          <w:rFonts w:eastAsia="Calibri"/>
          <w:sz w:val="28"/>
          <w:szCs w:val="28"/>
          <w:lang w:eastAsia="en-US"/>
        </w:rPr>
        <w:t xml:space="preserve">                              </w:t>
      </w:r>
      <w:r w:rsidRPr="006A5D69">
        <w:rPr>
          <w:rFonts w:eastAsia="Calibri"/>
          <w:sz w:val="28"/>
          <w:szCs w:val="28"/>
          <w:lang w:eastAsia="en-US"/>
        </w:rPr>
        <w:t xml:space="preserve">его обращения за получением </w:t>
      </w:r>
      <w:r>
        <w:rPr>
          <w:rFonts w:eastAsia="Calibri"/>
          <w:sz w:val="28"/>
          <w:szCs w:val="28"/>
          <w:lang w:eastAsia="en-US"/>
        </w:rPr>
        <w:t>муниципаль</w:t>
      </w:r>
      <w:r w:rsidRPr="006A5D69">
        <w:rPr>
          <w:rFonts w:eastAsia="Calibri"/>
          <w:sz w:val="28"/>
          <w:szCs w:val="28"/>
          <w:lang w:eastAsia="en-US"/>
        </w:rPr>
        <w:t>ной услуги.</w:t>
      </w:r>
    </w:p>
    <w:p w:rsidR="00313379" w:rsidRPr="00281995" w:rsidRDefault="00313379" w:rsidP="00313379">
      <w:pPr>
        <w:suppressAutoHyphens w:val="0"/>
        <w:autoSpaceDE w:val="0"/>
        <w:autoSpaceDN w:val="0"/>
        <w:adjustRightInd w:val="0"/>
        <w:ind w:firstLine="709"/>
        <w:jc w:val="both"/>
        <w:rPr>
          <w:rFonts w:eastAsia="Calibri"/>
          <w:b/>
          <w:sz w:val="28"/>
          <w:szCs w:val="28"/>
          <w:lang w:eastAsia="en-US"/>
        </w:rPr>
      </w:pP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281995">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B34CEA">
        <w:rPr>
          <w:rFonts w:eastAsia="Calibri"/>
          <w:b/>
          <w:bCs/>
          <w:sz w:val="28"/>
          <w:szCs w:val="28"/>
          <w:lang w:eastAsia="en-US"/>
        </w:rPr>
        <w:t>заявитель вправе представить, а также способы их получения заявителями, в том числе в электронной форме, порядок их представления</w:t>
      </w: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6C0B8F" w:rsidRDefault="006C0B8F" w:rsidP="00313379">
      <w:pPr>
        <w:suppressAutoHyphens w:val="0"/>
        <w:autoSpaceDE w:val="0"/>
        <w:autoSpaceDN w:val="0"/>
        <w:adjustRightInd w:val="0"/>
        <w:ind w:firstLine="709"/>
        <w:jc w:val="both"/>
        <w:rPr>
          <w:color w:val="FF0000"/>
          <w:sz w:val="28"/>
          <w:szCs w:val="28"/>
        </w:rPr>
      </w:pPr>
      <w:r w:rsidRPr="0083701A">
        <w:rPr>
          <w:sz w:val="28"/>
          <w:szCs w:val="28"/>
        </w:rPr>
        <w:lastRenderedPageBreak/>
        <w:t xml:space="preserve">2.10. </w:t>
      </w:r>
      <w:r w:rsidR="0083701A" w:rsidRPr="0083701A">
        <w:rPr>
          <w:sz w:val="28"/>
          <w:szCs w:val="28"/>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83701A">
        <w:rPr>
          <w:rFonts w:ascii="Segoe UI" w:hAnsi="Segoe UI" w:cs="Segoe UI"/>
        </w:rPr>
        <w:t> </w:t>
      </w:r>
      <w:r w:rsidR="0083701A" w:rsidRPr="0083701A">
        <w:rPr>
          <w:sz w:val="28"/>
          <w:szCs w:val="28"/>
        </w:rPr>
        <w:t xml:space="preserve"> </w:t>
      </w:r>
    </w:p>
    <w:p w:rsidR="0083701A" w:rsidRPr="00FC5242" w:rsidRDefault="0083701A" w:rsidP="00313379">
      <w:pPr>
        <w:suppressAutoHyphens w:val="0"/>
        <w:autoSpaceDE w:val="0"/>
        <w:autoSpaceDN w:val="0"/>
        <w:adjustRightInd w:val="0"/>
        <w:ind w:firstLine="709"/>
        <w:jc w:val="both"/>
        <w:rPr>
          <w:rFonts w:eastAsiaTheme="minorHAnsi"/>
          <w:sz w:val="28"/>
          <w:szCs w:val="28"/>
          <w:lang w:eastAsia="en-US"/>
        </w:rPr>
      </w:pPr>
    </w:p>
    <w:p w:rsidR="00313379" w:rsidRDefault="00313379" w:rsidP="00313379">
      <w:pPr>
        <w:suppressAutoHyphens w:val="0"/>
        <w:autoSpaceDE w:val="0"/>
        <w:autoSpaceDN w:val="0"/>
        <w:adjustRightInd w:val="0"/>
        <w:ind w:firstLine="709"/>
        <w:jc w:val="center"/>
        <w:rPr>
          <w:rFonts w:eastAsia="Calibri"/>
          <w:b/>
          <w:sz w:val="28"/>
          <w:szCs w:val="28"/>
          <w:lang w:eastAsia="en-US"/>
        </w:rPr>
      </w:pPr>
      <w:r w:rsidRPr="00D249A9">
        <w:rPr>
          <w:rFonts w:eastAsia="Calibri"/>
          <w:b/>
          <w:sz w:val="28"/>
          <w:szCs w:val="28"/>
          <w:lang w:eastAsia="en-US"/>
        </w:rPr>
        <w:t xml:space="preserve">Указание на запрет требовать от </w:t>
      </w:r>
      <w:r>
        <w:rPr>
          <w:rFonts w:eastAsia="Calibri"/>
          <w:b/>
          <w:sz w:val="28"/>
          <w:szCs w:val="28"/>
          <w:lang w:eastAsia="en-US"/>
        </w:rPr>
        <w:t>З</w:t>
      </w:r>
      <w:r w:rsidRPr="00D249A9">
        <w:rPr>
          <w:rFonts w:eastAsia="Calibri"/>
          <w:b/>
          <w:sz w:val="28"/>
          <w:szCs w:val="28"/>
          <w:lang w:eastAsia="en-US"/>
        </w:rPr>
        <w:t>аявителя</w:t>
      </w:r>
    </w:p>
    <w:p w:rsidR="00313379" w:rsidRPr="00D249A9" w:rsidRDefault="00313379" w:rsidP="00313379">
      <w:pPr>
        <w:suppressAutoHyphens w:val="0"/>
        <w:autoSpaceDE w:val="0"/>
        <w:autoSpaceDN w:val="0"/>
        <w:adjustRightInd w:val="0"/>
        <w:ind w:firstLine="709"/>
        <w:jc w:val="center"/>
        <w:rPr>
          <w:rFonts w:eastAsia="Calibri"/>
          <w:b/>
          <w:sz w:val="28"/>
          <w:szCs w:val="28"/>
          <w:lang w:eastAsia="en-US"/>
        </w:rPr>
      </w:pPr>
    </w:p>
    <w:p w:rsidR="00313379" w:rsidRPr="00D249A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2.11</w:t>
      </w:r>
      <w:r w:rsidRPr="00D249A9">
        <w:rPr>
          <w:rFonts w:eastAsia="Calibri"/>
          <w:sz w:val="28"/>
          <w:szCs w:val="28"/>
          <w:lang w:eastAsia="en-US"/>
        </w:rPr>
        <w:t>. При предоставлении муниципальной у</w:t>
      </w:r>
      <w:r>
        <w:rPr>
          <w:rFonts w:eastAsia="Calibri"/>
          <w:sz w:val="28"/>
          <w:szCs w:val="28"/>
          <w:lang w:eastAsia="en-US"/>
        </w:rPr>
        <w:t>слуги запрещается требовать от З</w:t>
      </w:r>
      <w:r w:rsidRPr="00D249A9">
        <w:rPr>
          <w:rFonts w:eastAsia="Calibri"/>
          <w:sz w:val="28"/>
          <w:szCs w:val="28"/>
          <w:lang w:eastAsia="en-US"/>
        </w:rPr>
        <w:t>аявителя:</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rFonts w:eastAsiaTheme="minorHAnsi"/>
          <w:sz w:val="28"/>
          <w:szCs w:val="28"/>
          <w:lang w:eastAsia="en-US"/>
        </w:rPr>
        <w:t xml:space="preserve">        </w:t>
      </w:r>
      <w:r w:rsidRPr="00A50122">
        <w:rPr>
          <w:rFonts w:eastAsiaTheme="minorHAnsi"/>
          <w:sz w:val="28"/>
          <w:szCs w:val="28"/>
          <w:lang w:eastAsia="en-US"/>
        </w:rPr>
        <w:t xml:space="preserve"> в связи с предоставлением муниципальной услуги;</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eastAsiaTheme="minorHAnsi"/>
          <w:sz w:val="28"/>
          <w:szCs w:val="28"/>
          <w:lang w:eastAsia="en-US"/>
        </w:rPr>
        <w:t xml:space="preserve">                      </w:t>
      </w:r>
      <w:r w:rsidRPr="00A50122">
        <w:rPr>
          <w:rFonts w:eastAsiaTheme="minorHAnsi"/>
          <w:sz w:val="28"/>
          <w:szCs w:val="28"/>
          <w:lang w:eastAsia="en-US"/>
        </w:rPr>
        <w:t>в предоставлении муниципальных услуг, за исключением докумен</w:t>
      </w:r>
      <w:r w:rsidR="00B34CEA">
        <w:rPr>
          <w:rFonts w:eastAsiaTheme="minorHAnsi"/>
          <w:sz w:val="28"/>
          <w:szCs w:val="28"/>
          <w:lang w:eastAsia="en-US"/>
        </w:rPr>
        <w:t>тов, указанных в части 6 статьи</w:t>
      </w:r>
      <w:r w:rsidRPr="00A50122">
        <w:rPr>
          <w:rFonts w:eastAsiaTheme="minorHAnsi"/>
          <w:sz w:val="28"/>
          <w:szCs w:val="28"/>
          <w:lang w:eastAsia="en-US"/>
        </w:rPr>
        <w:t xml:space="preserve"> 7 Федер</w:t>
      </w:r>
      <w:r w:rsidR="004D0CF2">
        <w:rPr>
          <w:rFonts w:eastAsiaTheme="minorHAnsi"/>
          <w:sz w:val="28"/>
          <w:szCs w:val="28"/>
          <w:lang w:eastAsia="en-US"/>
        </w:rPr>
        <w:t>ального закона от 27.07.2010</w:t>
      </w:r>
      <w:r>
        <w:rPr>
          <w:rFonts w:eastAsiaTheme="minorHAnsi"/>
          <w:sz w:val="28"/>
          <w:szCs w:val="28"/>
          <w:lang w:eastAsia="en-US"/>
        </w:rPr>
        <w:t xml:space="preserve">  № 210-ФЗ </w:t>
      </w:r>
      <w:r w:rsidRPr="00A50122">
        <w:rPr>
          <w:rFonts w:eastAsiaTheme="minorHAnsi"/>
          <w:sz w:val="28"/>
          <w:szCs w:val="28"/>
          <w:lang w:eastAsia="en-US"/>
        </w:rPr>
        <w:t>«Об организации предоставления государственных</w:t>
      </w:r>
      <w:r>
        <w:rPr>
          <w:rFonts w:eastAsiaTheme="minorHAnsi"/>
          <w:sz w:val="28"/>
          <w:szCs w:val="28"/>
          <w:lang w:eastAsia="en-US"/>
        </w:rPr>
        <w:t xml:space="preserve"> </w:t>
      </w:r>
      <w:r w:rsidRPr="00A50122">
        <w:rPr>
          <w:rFonts w:eastAsiaTheme="minorHAnsi"/>
          <w:sz w:val="28"/>
          <w:szCs w:val="28"/>
          <w:lang w:eastAsia="en-US"/>
        </w:rPr>
        <w:t>и муниципальных услуг» (далее – Федеральный закон № 210-ФЗ);</w:t>
      </w:r>
    </w:p>
    <w:p w:rsidR="00313379"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8"/>
          <w:szCs w:val="28"/>
          <w:lang w:eastAsia="en-US"/>
        </w:rPr>
      </w:pPr>
      <w:r w:rsidRPr="00A50122">
        <w:rPr>
          <w:rFonts w:eastAsiaTheme="minorHAnsi"/>
          <w:sz w:val="28"/>
          <w:szCs w:val="28"/>
          <w:lang w:eastAsia="en-US"/>
        </w:rPr>
        <w:t>2.11.3. представления доку</w:t>
      </w:r>
      <w:r w:rsidR="00A63BA1">
        <w:rPr>
          <w:rFonts w:eastAsiaTheme="minorHAnsi"/>
          <w:sz w:val="28"/>
          <w:szCs w:val="28"/>
          <w:lang w:eastAsia="en-US"/>
        </w:rPr>
        <w:t xml:space="preserve">ментов и информации, отсутствие </w:t>
      </w:r>
      <w:r w:rsidRPr="00A50122">
        <w:rPr>
          <w:rFonts w:eastAsiaTheme="minorHAnsi"/>
          <w:sz w:val="28"/>
          <w:szCs w:val="28"/>
          <w:lang w:eastAsia="en-US"/>
        </w:rPr>
        <w:t>и (или) недостоверность которых не указыв</w:t>
      </w:r>
      <w:r w:rsidR="00A63BA1">
        <w:rPr>
          <w:rFonts w:eastAsiaTheme="minorHAnsi"/>
          <w:sz w:val="28"/>
          <w:szCs w:val="28"/>
          <w:lang w:eastAsia="en-US"/>
        </w:rPr>
        <w:t>ались при первоначальном отказе</w:t>
      </w:r>
      <w:r>
        <w:rPr>
          <w:rFonts w:eastAsiaTheme="minorHAnsi"/>
          <w:sz w:val="28"/>
          <w:szCs w:val="28"/>
          <w:lang w:eastAsia="en-US"/>
        </w:rPr>
        <w:t xml:space="preserve">   </w:t>
      </w:r>
      <w:r w:rsidRPr="00A50122">
        <w:rPr>
          <w:rFonts w:eastAsiaTheme="minorHAnsi"/>
          <w:sz w:val="28"/>
          <w:szCs w:val="28"/>
          <w:lang w:eastAsia="en-US"/>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50122">
        <w:rPr>
          <w:rFonts w:eastAsia="Calibri" w:cs="Courier New"/>
          <w:sz w:val="28"/>
          <w:szCs w:val="28"/>
          <w:lang w:eastAsia="en-US"/>
        </w:rPr>
        <w:t>предусмотренных пунктом 4 части 1 статьи 7 Федерального закона</w:t>
      </w:r>
      <w:r>
        <w:rPr>
          <w:rFonts w:eastAsia="Calibri" w:cs="Courier New"/>
          <w:sz w:val="28"/>
          <w:szCs w:val="28"/>
          <w:lang w:eastAsia="en-US"/>
        </w:rPr>
        <w:t xml:space="preserve">  </w:t>
      </w:r>
      <w:r w:rsidRPr="00A50122">
        <w:rPr>
          <w:rFonts w:eastAsia="Calibri" w:cs="Courier New"/>
          <w:sz w:val="28"/>
          <w:szCs w:val="28"/>
          <w:lang w:eastAsia="en-US"/>
        </w:rPr>
        <w:t>№ 210-ФЗ</w:t>
      </w:r>
      <w:r w:rsidRPr="00A50122">
        <w:rPr>
          <w:rFonts w:eastAsiaTheme="minorHAnsi"/>
          <w:sz w:val="28"/>
          <w:szCs w:val="28"/>
          <w:lang w:eastAsia="en-US"/>
        </w:rPr>
        <w:t>.</w:t>
      </w:r>
    </w:p>
    <w:p w:rsidR="00C143E0" w:rsidRPr="00C143E0" w:rsidRDefault="00C143E0" w:rsidP="00C143E0">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2.11.4. </w:t>
      </w:r>
      <w:r>
        <w:rPr>
          <w:sz w:val="28"/>
          <w:szCs w:val="28"/>
          <w:lang w:eastAsia="ru-RU"/>
        </w:rPr>
        <w:t xml:space="preserve">предоставления на бумажном носителе документов и </w:t>
      </w:r>
      <w:r w:rsidRPr="00C143E0">
        <w:rPr>
          <w:sz w:val="28"/>
          <w:szCs w:val="28"/>
          <w:lang w:eastAsia="ru-RU"/>
        </w:rPr>
        <w:t xml:space="preserve">информации, электронные образы которых ранее были заверены в соответствии с </w:t>
      </w:r>
      <w:hyperlink r:id="rId11" w:history="1">
        <w:r w:rsidRPr="00C143E0">
          <w:rPr>
            <w:sz w:val="28"/>
            <w:szCs w:val="28"/>
            <w:lang w:eastAsia="ru-RU"/>
          </w:rPr>
          <w:t>пунктом 7.2 части 1 статьи 16</w:t>
        </w:r>
      </w:hyperlink>
      <w:r w:rsidRPr="00C143E0">
        <w:rPr>
          <w:sz w:val="28"/>
          <w:szCs w:val="28"/>
          <w:lang w:eastAsia="ru-RU"/>
        </w:rPr>
        <w:t xml:space="preserve"> </w:t>
      </w:r>
      <w:r w:rsidRPr="00C143E0">
        <w:rPr>
          <w:rFonts w:eastAsia="Calibri" w:cs="Courier New"/>
          <w:sz w:val="28"/>
          <w:szCs w:val="28"/>
          <w:lang w:eastAsia="en-US"/>
        </w:rPr>
        <w:t>Федерального закона  № 210-ФЗ</w:t>
      </w:r>
      <w:r w:rsidRPr="00C143E0">
        <w:rPr>
          <w:sz w:val="28"/>
          <w:szCs w:val="28"/>
          <w:lang w:eastAsia="ru-RU"/>
        </w:rPr>
        <w:t xml:space="preserve">, </w:t>
      </w:r>
      <w:r w:rsidRPr="00C143E0">
        <w:rPr>
          <w:rFonts w:eastAsiaTheme="minorHAnsi"/>
          <w:sz w:val="28"/>
          <w:szCs w:val="28"/>
          <w:lang w:eastAsia="en-US"/>
        </w:rPr>
        <w:t xml:space="preserve">за исключением случаев, </w:t>
      </w:r>
      <w:r w:rsidRPr="00C143E0">
        <w:rPr>
          <w:rFonts w:eastAsia="Calibri" w:cs="Courier New"/>
          <w:sz w:val="28"/>
          <w:szCs w:val="28"/>
          <w:lang w:eastAsia="en-US"/>
        </w:rPr>
        <w:t>предусмотренных пунктом 5 части 1 статьи 7 Федерального закона № 210-ФЗ</w:t>
      </w:r>
      <w:r w:rsidR="004D0CF2">
        <w:rPr>
          <w:rFonts w:eastAsia="Calibri" w:cs="Courier New"/>
          <w:sz w:val="28"/>
          <w:szCs w:val="28"/>
          <w:lang w:eastAsia="en-US"/>
        </w:rPr>
        <w:t>.</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2.12. При предоставлении </w:t>
      </w:r>
      <w:r w:rsidRPr="00A50122">
        <w:rPr>
          <w:rFonts w:eastAsia="Calibri"/>
          <w:sz w:val="28"/>
          <w:szCs w:val="28"/>
          <w:lang w:eastAsia="en-US"/>
        </w:rPr>
        <w:t xml:space="preserve">муниципальных услуг в электронной форме </w:t>
      </w:r>
      <w:r>
        <w:rPr>
          <w:rFonts w:eastAsia="Calibri"/>
          <w:sz w:val="28"/>
          <w:szCs w:val="28"/>
          <w:lang w:eastAsia="en-US"/>
        </w:rPr>
        <w:t xml:space="preserve">                       </w:t>
      </w:r>
      <w:r w:rsidRPr="00A50122">
        <w:rPr>
          <w:rFonts w:eastAsia="Calibri"/>
          <w:sz w:val="28"/>
          <w:szCs w:val="28"/>
          <w:lang w:eastAsia="en-US"/>
        </w:rPr>
        <w:t>с использованием РПГУ запрещено:</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sz w:val="28"/>
          <w:szCs w:val="28"/>
          <w:lang w:eastAsia="en-US"/>
        </w:rPr>
        <w:t xml:space="preserve">                                 </w:t>
      </w:r>
      <w:r w:rsidRPr="00A50122">
        <w:rPr>
          <w:rFonts w:eastAsia="Calibri"/>
          <w:sz w:val="28"/>
          <w:szCs w:val="28"/>
          <w:lang w:eastAsia="en-US"/>
        </w:rPr>
        <w:t>в соответствии с информацией о сроках и порядке предоставления 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требовать от </w:t>
      </w:r>
      <w:r>
        <w:rPr>
          <w:rFonts w:eastAsia="Calibri"/>
          <w:sz w:val="28"/>
          <w:szCs w:val="28"/>
          <w:lang w:eastAsia="en-US"/>
        </w:rPr>
        <w:t>З</w:t>
      </w:r>
      <w:r w:rsidRPr="00A50122">
        <w:rPr>
          <w:rFonts w:eastAsia="Calibri"/>
          <w:sz w:val="28"/>
          <w:szCs w:val="28"/>
          <w:lang w:eastAsia="en-US"/>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A50122">
        <w:rPr>
          <w:rFonts w:eastAsia="Calibri"/>
          <w:sz w:val="28"/>
          <w:szCs w:val="28"/>
          <w:lang w:eastAsia="en-US"/>
        </w:rPr>
        <w:lastRenderedPageBreak/>
        <w:t>необходимости забронировать для приема;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w:t>
      </w:r>
      <w:r w:rsidRPr="00A50122">
        <w:rPr>
          <w:rFonts w:eastAsia="Calibri"/>
          <w:sz w:val="28"/>
          <w:szCs w:val="28"/>
          <w:lang w:eastAsia="en-US"/>
        </w:rPr>
        <w:t>аявителя предоставления документов, подтверждающих внесение заявителем платы за предоставление муниципальной услуги.</w:t>
      </w:r>
    </w:p>
    <w:p w:rsidR="00313379" w:rsidRPr="00D249A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2.13. Основаниями для отказа в приеме документов, необходимых для предоставления муниципальной услуги, являются: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а) не</w:t>
      </w:r>
      <w:r w:rsidR="00B34CEA">
        <w:rPr>
          <w:rFonts w:eastAsia="Calibri"/>
          <w:sz w:val="28"/>
          <w:szCs w:val="28"/>
          <w:lang w:eastAsia="en-US"/>
        </w:rPr>
        <w:t xml:space="preserve"> </w:t>
      </w:r>
      <w:r w:rsidRPr="00A50122">
        <w:rPr>
          <w:rFonts w:eastAsia="Calibri"/>
          <w:sz w:val="28"/>
          <w:szCs w:val="28"/>
          <w:lang w:eastAsia="en-US"/>
        </w:rPr>
        <w:t xml:space="preserve">установление личности </w:t>
      </w:r>
      <w:r>
        <w:rPr>
          <w:rFonts w:eastAsia="Calibri"/>
          <w:sz w:val="28"/>
          <w:szCs w:val="28"/>
          <w:lang w:eastAsia="en-US"/>
        </w:rPr>
        <w:t>З</w:t>
      </w:r>
      <w:r w:rsidRPr="00A50122">
        <w:rPr>
          <w:rFonts w:eastAsia="Calibri"/>
          <w:sz w:val="28"/>
          <w:szCs w:val="28"/>
          <w:lang w:eastAsia="en-US"/>
        </w:rPr>
        <w:t xml:space="preserve">аявителя (представителя </w:t>
      </w:r>
      <w:r>
        <w:rPr>
          <w:rFonts w:eastAsia="Calibri"/>
          <w:sz w:val="28"/>
          <w:szCs w:val="28"/>
          <w:lang w:eastAsia="en-US"/>
        </w:rPr>
        <w:t>З</w:t>
      </w:r>
      <w:r w:rsidRPr="00A50122">
        <w:rPr>
          <w:rFonts w:eastAsia="Calibri"/>
          <w:sz w:val="28"/>
          <w:szCs w:val="28"/>
          <w:lang w:eastAsia="en-US"/>
        </w:rPr>
        <w:t xml:space="preserve">аявителя) </w:t>
      </w:r>
      <w:r w:rsidR="00B34CEA">
        <w:rPr>
          <w:rFonts w:eastAsia="Calibri"/>
          <w:sz w:val="28"/>
          <w:szCs w:val="28"/>
          <w:lang w:eastAsia="en-US"/>
        </w:rPr>
        <w:t xml:space="preserve">                   </w:t>
      </w:r>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предъявление документа, удостоверяющего личность, отказ данного лица предъявить документ, удостоверяющий его личность), не</w:t>
      </w:r>
      <w:r w:rsidR="00B34CEA">
        <w:rPr>
          <w:rFonts w:eastAsia="Calibri"/>
          <w:sz w:val="28"/>
          <w:szCs w:val="28"/>
          <w:lang w:eastAsia="en-US"/>
        </w:rPr>
        <w:t xml:space="preserve"> </w:t>
      </w:r>
      <w:r w:rsidRPr="00A50122">
        <w:rPr>
          <w:rFonts w:eastAsia="Calibri"/>
          <w:sz w:val="28"/>
          <w:szCs w:val="28"/>
          <w:lang w:eastAsia="en-US"/>
        </w:rPr>
        <w:t>подтверждение полномочий представителя;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б) с заявлением обратилось ненадлежащее лицо;</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 заявление подано в орган, не уполномоченный на  его рассмотрение</w:t>
      </w:r>
      <w:r>
        <w:rPr>
          <w:rFonts w:eastAsia="Calibri"/>
          <w:sz w:val="28"/>
          <w:szCs w:val="28"/>
          <w:lang w:eastAsia="en-US"/>
        </w:rPr>
        <w:t>.</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2.14 Заявление, поданное в форме электронного документа </w:t>
      </w:r>
      <w:r>
        <w:rPr>
          <w:rFonts w:eastAsia="Calibri"/>
          <w:sz w:val="28"/>
          <w:szCs w:val="28"/>
          <w:lang w:eastAsia="en-US"/>
        </w:rPr>
        <w:t xml:space="preserve">                                    </w:t>
      </w:r>
      <w:r w:rsidRPr="00A50122">
        <w:rPr>
          <w:rFonts w:eastAsia="Calibri"/>
          <w:sz w:val="28"/>
          <w:szCs w:val="28"/>
          <w:lang w:eastAsia="en-US"/>
        </w:rPr>
        <w:t xml:space="preserve">с использованием РПГУ, к рассмотрению не принимается в случае </w:t>
      </w:r>
      <w:r w:rsidR="00640203">
        <w:rPr>
          <w:rFonts w:eastAsia="Calibri"/>
          <w:sz w:val="28"/>
          <w:szCs w:val="28"/>
          <w:lang w:eastAsia="en-US"/>
        </w:rPr>
        <w:t xml:space="preserve">                               </w:t>
      </w:r>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установления полномочия представителя (в случае обращения представителя), а также если:</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представление электронных копий (электронных образов) документов, </w:t>
      </w:r>
      <w:r>
        <w:rPr>
          <w:rFonts w:eastAsia="Calibri"/>
          <w:sz w:val="28"/>
          <w:szCs w:val="28"/>
          <w:lang w:eastAsia="en-US"/>
        </w:rPr>
        <w:t xml:space="preserve">                      </w:t>
      </w:r>
      <w:r w:rsidRPr="00A50122">
        <w:rPr>
          <w:rFonts w:eastAsia="Calibri"/>
          <w:sz w:val="28"/>
          <w:szCs w:val="28"/>
          <w:lang w:eastAsia="en-US"/>
        </w:rPr>
        <w:t>не позволяющих в полном объеме прочитать текст документа и/или распознать реквизиты документа;</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несоблюдение установленных условий признания действительности электронной подписи заявителя (представителя) в соответствии с Федеральным законом </w:t>
      </w:r>
      <w:r w:rsidRPr="006F2DD5">
        <w:rPr>
          <w:rFonts w:eastAsia="Calibri"/>
          <w:sz w:val="28"/>
          <w:szCs w:val="28"/>
          <w:lang w:eastAsia="en-US"/>
        </w:rPr>
        <w:t>от 6 апреля 2011 г</w:t>
      </w:r>
      <w:r w:rsidR="00640203">
        <w:rPr>
          <w:rFonts w:eastAsia="Calibri"/>
          <w:sz w:val="28"/>
          <w:szCs w:val="28"/>
          <w:lang w:eastAsia="en-US"/>
        </w:rPr>
        <w:t>.</w:t>
      </w:r>
      <w:r w:rsidRPr="006F2DD5">
        <w:rPr>
          <w:rFonts w:eastAsia="Calibri"/>
          <w:sz w:val="28"/>
          <w:szCs w:val="28"/>
          <w:lang w:eastAsia="en-US"/>
        </w:rPr>
        <w:t xml:space="preserve"> </w:t>
      </w:r>
      <w:r>
        <w:rPr>
          <w:rFonts w:eastAsia="Calibri"/>
          <w:sz w:val="28"/>
          <w:szCs w:val="28"/>
          <w:lang w:eastAsia="en-US"/>
        </w:rPr>
        <w:t>№</w:t>
      </w:r>
      <w:r w:rsidRPr="006F2DD5">
        <w:rPr>
          <w:rFonts w:eastAsia="Calibri"/>
          <w:sz w:val="28"/>
          <w:szCs w:val="28"/>
          <w:lang w:eastAsia="en-US"/>
        </w:rPr>
        <w:t xml:space="preserve"> 63-ФЗ </w:t>
      </w:r>
      <w:r w:rsidRPr="00A50122">
        <w:rPr>
          <w:rFonts w:eastAsia="Calibri"/>
          <w:sz w:val="28"/>
          <w:szCs w:val="28"/>
          <w:lang w:eastAsia="en-US"/>
        </w:rPr>
        <w:t xml:space="preserve">«Об электронной подписи», выявленное </w:t>
      </w:r>
      <w:r w:rsidR="00640203">
        <w:rPr>
          <w:rFonts w:eastAsia="Calibri"/>
          <w:sz w:val="28"/>
          <w:szCs w:val="28"/>
          <w:lang w:eastAsia="en-US"/>
        </w:rPr>
        <w:t xml:space="preserve">                </w:t>
      </w:r>
      <w:r w:rsidRPr="00A50122">
        <w:rPr>
          <w:rFonts w:eastAsia="Calibri"/>
          <w:sz w:val="28"/>
          <w:szCs w:val="28"/>
          <w:lang w:eastAsia="en-US"/>
        </w:rPr>
        <w:t>в результате ее проверки.</w:t>
      </w:r>
    </w:p>
    <w:p w:rsidR="00313379" w:rsidRDefault="00313379" w:rsidP="00313379">
      <w:pPr>
        <w:suppressAutoHyphens w:val="0"/>
        <w:autoSpaceDE w:val="0"/>
        <w:autoSpaceDN w:val="0"/>
        <w:adjustRightInd w:val="0"/>
        <w:ind w:firstLine="709"/>
        <w:jc w:val="both"/>
        <w:rPr>
          <w:rFonts w:eastAsia="Calibri"/>
          <w:sz w:val="28"/>
          <w:szCs w:val="28"/>
          <w:lang w:eastAsia="en-US"/>
        </w:rPr>
      </w:pPr>
    </w:p>
    <w:p w:rsidR="00E61C06" w:rsidRPr="00D249A9" w:rsidRDefault="00E61C06"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widowControl w:val="0"/>
        <w:tabs>
          <w:tab w:val="left" w:pos="567"/>
        </w:tabs>
        <w:suppressAutoHyphens w:val="0"/>
        <w:ind w:firstLine="709"/>
        <w:contextualSpacing/>
        <w:jc w:val="both"/>
        <w:rPr>
          <w:rFonts w:eastAsia="Calibri"/>
          <w:i/>
          <w:sz w:val="28"/>
          <w:szCs w:val="28"/>
          <w:lang w:eastAsia="en-US"/>
        </w:rPr>
      </w:pPr>
      <w:r w:rsidRPr="00D249A9">
        <w:rPr>
          <w:rFonts w:eastAsia="Calibri"/>
          <w:sz w:val="28"/>
          <w:szCs w:val="28"/>
          <w:lang w:eastAsia="en-US"/>
        </w:rPr>
        <w:t>2.1</w:t>
      </w:r>
      <w:r>
        <w:rPr>
          <w:rFonts w:eastAsia="Calibri"/>
          <w:sz w:val="28"/>
          <w:szCs w:val="28"/>
          <w:lang w:eastAsia="en-US"/>
        </w:rPr>
        <w:t>5.</w:t>
      </w:r>
      <w:r w:rsidRPr="00D249A9">
        <w:rPr>
          <w:rFonts w:eastAsia="Calibri"/>
          <w:sz w:val="28"/>
          <w:szCs w:val="28"/>
          <w:lang w:eastAsia="en-US"/>
        </w:rPr>
        <w:t xml:space="preserve"> Основания для приостановления предоставления муниципальной услуги отсутствуют</w:t>
      </w:r>
      <w:r>
        <w:rPr>
          <w:rFonts w:eastAsia="Calibri"/>
          <w:sz w:val="28"/>
          <w:szCs w:val="28"/>
          <w:lang w:eastAsia="en-US"/>
        </w:rPr>
        <w:t xml:space="preserve"> </w:t>
      </w:r>
      <w:r w:rsidRPr="00A50122">
        <w:rPr>
          <w:rFonts w:eastAsia="Calibri"/>
          <w:sz w:val="28"/>
          <w:szCs w:val="28"/>
          <w:lang w:eastAsia="en-US"/>
        </w:rPr>
        <w:t xml:space="preserve">(или указываются в соответствии </w:t>
      </w:r>
      <w:r>
        <w:rPr>
          <w:rFonts w:eastAsia="Calibri"/>
          <w:sz w:val="28"/>
          <w:szCs w:val="28"/>
          <w:lang w:eastAsia="en-US"/>
        </w:rPr>
        <w:t>с отраслевым законодательством)</w:t>
      </w:r>
      <w:r w:rsidRPr="00D249A9">
        <w:rPr>
          <w:rFonts w:eastAsia="Calibri"/>
          <w:i/>
          <w:sz w:val="28"/>
          <w:szCs w:val="28"/>
          <w:lang w:eastAsia="en-US"/>
        </w:rPr>
        <w:t>.</w:t>
      </w:r>
    </w:p>
    <w:p w:rsidR="00E207DE" w:rsidRDefault="00313379" w:rsidP="00E62E7D">
      <w:pPr>
        <w:widowControl w:val="0"/>
        <w:suppressAutoHyphens w:val="0"/>
        <w:autoSpaceDE w:val="0"/>
        <w:autoSpaceDN w:val="0"/>
        <w:adjustRightInd w:val="0"/>
        <w:ind w:firstLine="709"/>
        <w:jc w:val="both"/>
        <w:rPr>
          <w:rFonts w:eastAsia="Calibri"/>
          <w:sz w:val="28"/>
          <w:szCs w:val="28"/>
          <w:lang w:eastAsia="en-US"/>
        </w:rPr>
      </w:pPr>
      <w:r w:rsidRPr="00D249A9">
        <w:rPr>
          <w:rFonts w:eastAsia="Calibri"/>
          <w:sz w:val="28"/>
          <w:szCs w:val="28"/>
          <w:lang w:eastAsia="en-US"/>
        </w:rPr>
        <w:t>Основания для отказа в предоставлении муниципальной услуги:</w:t>
      </w:r>
      <w:r w:rsidR="00E62E7D">
        <w:rPr>
          <w:rFonts w:eastAsia="Calibri"/>
          <w:sz w:val="28"/>
          <w:szCs w:val="28"/>
          <w:lang w:eastAsia="en-US"/>
        </w:rPr>
        <w:t xml:space="preserve"> </w:t>
      </w:r>
      <w:r w:rsidR="00E207DE">
        <w:rPr>
          <w:rFonts w:eastAsia="Calibri"/>
          <w:sz w:val="28"/>
          <w:szCs w:val="28"/>
          <w:lang w:eastAsia="en-US"/>
        </w:rPr>
        <w:t xml:space="preserve">  </w:t>
      </w:r>
    </w:p>
    <w:p w:rsidR="00E62E7D" w:rsidRDefault="00E62E7D" w:rsidP="00E62E7D">
      <w:pPr>
        <w:widowControl w:val="0"/>
        <w:suppressAutoHyphens w:val="0"/>
        <w:autoSpaceDE w:val="0"/>
        <w:autoSpaceDN w:val="0"/>
        <w:adjustRightInd w:val="0"/>
        <w:ind w:firstLine="709"/>
        <w:jc w:val="both"/>
        <w:rPr>
          <w:sz w:val="28"/>
          <w:szCs w:val="28"/>
        </w:rPr>
      </w:pPr>
      <w:r>
        <w:rPr>
          <w:sz w:val="28"/>
          <w:szCs w:val="28"/>
        </w:rPr>
        <w:t>информация по запрашиваемым сведениям</w:t>
      </w:r>
      <w:r w:rsidRPr="00C87B74">
        <w:t xml:space="preserve"> </w:t>
      </w:r>
      <w:r w:rsidRPr="00C87B74">
        <w:rPr>
          <w:sz w:val="28"/>
          <w:szCs w:val="28"/>
        </w:rPr>
        <w:t xml:space="preserve">о правах на земельный участок в архиве Администрации (Уполномоченного органа) </w:t>
      </w:r>
      <w:r>
        <w:rPr>
          <w:sz w:val="28"/>
          <w:szCs w:val="28"/>
        </w:rPr>
        <w:t xml:space="preserve"> отсутствует.</w:t>
      </w:r>
    </w:p>
    <w:p w:rsidR="00313379" w:rsidRDefault="00313379" w:rsidP="00E62E7D">
      <w:pPr>
        <w:widowControl w:val="0"/>
        <w:tabs>
          <w:tab w:val="left" w:pos="567"/>
        </w:tabs>
        <w:suppressAutoHyphens w:val="0"/>
        <w:ind w:firstLine="709"/>
        <w:contextualSpacing/>
        <w:jc w:val="both"/>
        <w:rPr>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w:t>
      </w:r>
      <w:r w:rsidR="00640203">
        <w:rPr>
          <w:rFonts w:eastAsia="Calibri"/>
          <w:b/>
          <w:bCs/>
          <w:sz w:val="28"/>
          <w:szCs w:val="28"/>
          <w:lang w:eastAsia="en-US"/>
        </w:rPr>
        <w:t xml:space="preserve">  </w:t>
      </w:r>
      <w:r w:rsidRPr="00CA568C">
        <w:rPr>
          <w:rFonts w:eastAsia="Calibri"/>
          <w:b/>
          <w:bCs/>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lastRenderedPageBreak/>
        <w:t>2.1</w:t>
      </w:r>
      <w:r>
        <w:rPr>
          <w:rFonts w:eastAsia="Calibri"/>
          <w:sz w:val="28"/>
          <w:szCs w:val="28"/>
          <w:lang w:eastAsia="en-US"/>
        </w:rPr>
        <w:t>6</w:t>
      </w:r>
      <w:r w:rsidRPr="00CA568C">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Default="00313379" w:rsidP="00313379">
      <w:pPr>
        <w:widowControl w:val="0"/>
        <w:suppressAutoHyphens w:val="0"/>
        <w:autoSpaceDE w:val="0"/>
        <w:autoSpaceDN w:val="0"/>
        <w:adjustRightInd w:val="0"/>
        <w:ind w:firstLine="709"/>
        <w:jc w:val="both"/>
        <w:rPr>
          <w:sz w:val="28"/>
          <w:szCs w:val="28"/>
        </w:rPr>
      </w:pPr>
    </w:p>
    <w:p w:rsidR="00313379" w:rsidRDefault="00313379" w:rsidP="004D0CF2">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CA568C" w:rsidRDefault="00313379" w:rsidP="00313379">
      <w:pPr>
        <w:suppressAutoHyphens w:val="0"/>
        <w:autoSpaceDE w:val="0"/>
        <w:autoSpaceDN w:val="0"/>
        <w:adjustRightInd w:val="0"/>
        <w:ind w:firstLine="709"/>
        <w:jc w:val="both"/>
        <w:outlineLvl w:val="0"/>
        <w:rPr>
          <w:rFonts w:eastAsia="Calibri"/>
          <w:b/>
          <w:bCs/>
          <w:sz w:val="28"/>
          <w:szCs w:val="28"/>
          <w:lang w:eastAsia="en-US"/>
        </w:rPr>
      </w:pPr>
    </w:p>
    <w:p w:rsidR="00313379" w:rsidRDefault="00313379" w:rsidP="00C143E0">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2.1</w:t>
      </w:r>
      <w:r>
        <w:rPr>
          <w:rFonts w:eastAsia="Calibri"/>
          <w:sz w:val="28"/>
          <w:szCs w:val="28"/>
          <w:lang w:eastAsia="en-US"/>
        </w:rPr>
        <w:t>7</w:t>
      </w:r>
      <w:r w:rsidRPr="00CA568C">
        <w:rPr>
          <w:rFonts w:eastAsia="Calibri"/>
          <w:sz w:val="28"/>
          <w:szCs w:val="28"/>
          <w:lang w:eastAsia="en-US"/>
        </w:rPr>
        <w:t xml:space="preserve">. </w:t>
      </w:r>
      <w:r w:rsidRPr="00A50122">
        <w:rPr>
          <w:rFonts w:eastAsia="Calibri"/>
          <w:sz w:val="28"/>
          <w:szCs w:val="28"/>
          <w:lang w:eastAsia="en-US"/>
        </w:rPr>
        <w:t>За предо</w:t>
      </w:r>
      <w:r w:rsidR="00C143E0">
        <w:rPr>
          <w:rFonts w:eastAsia="Calibri"/>
          <w:sz w:val="28"/>
          <w:szCs w:val="28"/>
          <w:lang w:eastAsia="en-US"/>
        </w:rPr>
        <w:t>ставление муниципальной услуги государственная пошлина</w:t>
      </w:r>
      <w:r w:rsidRPr="00A50122">
        <w:rPr>
          <w:rFonts w:eastAsia="Calibri"/>
          <w:sz w:val="28"/>
          <w:szCs w:val="28"/>
          <w:lang w:eastAsia="en-US"/>
        </w:rPr>
        <w:t xml:space="preserve"> не взимается</w:t>
      </w:r>
      <w:r w:rsidR="00C143E0">
        <w:rPr>
          <w:rFonts w:eastAsia="Calibri"/>
          <w:sz w:val="28"/>
          <w:szCs w:val="28"/>
          <w:lang w:eastAsia="en-US"/>
        </w:rPr>
        <w:t>.</w:t>
      </w:r>
      <w:r w:rsidRPr="00A50122">
        <w:rPr>
          <w:rFonts w:eastAsia="Calibri"/>
          <w:sz w:val="28"/>
          <w:szCs w:val="28"/>
          <w:lang w:eastAsia="en-US"/>
        </w:rPr>
        <w:t xml:space="preserve"> </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w:t>
      </w:r>
      <w:r>
        <w:rPr>
          <w:rFonts w:eastAsia="Calibri"/>
          <w:sz w:val="28"/>
          <w:szCs w:val="28"/>
          <w:lang w:eastAsia="en-US"/>
        </w:rPr>
        <w:t>18</w:t>
      </w:r>
      <w:r w:rsidRPr="00CA568C">
        <w:rPr>
          <w:rFonts w:eastAsia="Calibri"/>
          <w:sz w:val="28"/>
          <w:szCs w:val="28"/>
          <w:lang w:eastAsia="en-US"/>
        </w:rPr>
        <w:t xml:space="preserve">. Плата за предоставление услуг, которые являются необходимыми </w:t>
      </w:r>
      <w:r>
        <w:rPr>
          <w:rFonts w:eastAsia="Calibri"/>
          <w:sz w:val="28"/>
          <w:szCs w:val="28"/>
          <w:lang w:eastAsia="en-US"/>
        </w:rPr>
        <w:t xml:space="preserve">                  </w:t>
      </w:r>
      <w:r w:rsidRPr="00CA568C">
        <w:rPr>
          <w:rFonts w:eastAsia="Calibri"/>
          <w:sz w:val="28"/>
          <w:szCs w:val="28"/>
          <w:lang w:eastAsia="en-US"/>
        </w:rPr>
        <w:t xml:space="preserve">и обязательными для предоставления </w:t>
      </w:r>
      <w:r w:rsidRPr="00CA568C">
        <w:rPr>
          <w:rFonts w:eastAsia="Calibri"/>
          <w:bCs/>
          <w:sz w:val="28"/>
          <w:szCs w:val="28"/>
          <w:lang w:eastAsia="en-US"/>
        </w:rPr>
        <w:t>муниципальной</w:t>
      </w:r>
      <w:r w:rsidRPr="00CA568C">
        <w:rPr>
          <w:rFonts w:eastAsia="Calibri"/>
          <w:sz w:val="28"/>
          <w:szCs w:val="28"/>
          <w:lang w:eastAsia="en-US"/>
        </w:rPr>
        <w:t xml:space="preserve"> услуги, не взимается </w:t>
      </w:r>
      <w:r>
        <w:rPr>
          <w:rFonts w:eastAsia="Calibri"/>
          <w:sz w:val="28"/>
          <w:szCs w:val="28"/>
          <w:lang w:eastAsia="en-US"/>
        </w:rPr>
        <w:t xml:space="preserve">                   </w:t>
      </w:r>
      <w:r w:rsidRPr="00CA568C">
        <w:rPr>
          <w:rFonts w:eastAsia="Calibri"/>
          <w:sz w:val="28"/>
          <w:szCs w:val="28"/>
          <w:lang w:eastAsia="en-US"/>
        </w:rPr>
        <w:t xml:space="preserve">в </w:t>
      </w:r>
      <w:r>
        <w:rPr>
          <w:rFonts w:eastAsia="Calibri"/>
          <w:sz w:val="28"/>
          <w:szCs w:val="28"/>
          <w:lang w:eastAsia="en-US"/>
        </w:rPr>
        <w:t>связи с отсутствием таких услуг</w:t>
      </w:r>
      <w:r w:rsidRPr="00A50122">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 xml:space="preserve">Максимальный срок ожидания в очереди при подаче запроса </w:t>
      </w:r>
      <w:r>
        <w:rPr>
          <w:rFonts w:eastAsia="Calibri"/>
          <w:b/>
          <w:bCs/>
          <w:sz w:val="28"/>
          <w:szCs w:val="28"/>
          <w:lang w:eastAsia="en-US"/>
        </w:rPr>
        <w:t xml:space="preserve">                     </w:t>
      </w:r>
      <w:r w:rsidRPr="00CA568C">
        <w:rPr>
          <w:rFonts w:eastAsia="Calibri"/>
          <w:b/>
          <w:bCs/>
          <w:sz w:val="28"/>
          <w:szCs w:val="28"/>
          <w:lang w:eastAsia="en-US"/>
        </w:rPr>
        <w:t>о предоставлении муниципальной услуги и при получении результата предоставления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2.19</w:t>
      </w:r>
      <w:r w:rsidRPr="00CA568C">
        <w:rPr>
          <w:rFonts w:eastAsia="Calibri"/>
          <w:sz w:val="28"/>
          <w:szCs w:val="28"/>
          <w:lang w:eastAsia="en-US"/>
        </w:rPr>
        <w:t xml:space="preserve">. </w:t>
      </w:r>
      <w:r w:rsidRPr="00A50122">
        <w:rPr>
          <w:rFonts w:eastAsia="Calibri"/>
          <w:sz w:val="28"/>
          <w:szCs w:val="28"/>
          <w:lang w:eastAsia="en-US"/>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0</w:t>
      </w:r>
      <w:r w:rsidRPr="00CA568C">
        <w:rPr>
          <w:rFonts w:eastAsia="Calibri"/>
          <w:sz w:val="28"/>
          <w:szCs w:val="28"/>
          <w:lang w:eastAsia="en-US"/>
        </w:rPr>
        <w:t>. Все заявления о предоставлении муниципальной услуги, в том числе поступившие в форме электронного документа с использованием РПГУ,</w:t>
      </w:r>
      <w:r>
        <w:rPr>
          <w:rFonts w:eastAsia="Calibri"/>
          <w:sz w:val="28"/>
          <w:szCs w:val="28"/>
          <w:lang w:eastAsia="en-US"/>
        </w:rPr>
        <w:t xml:space="preserve">                        </w:t>
      </w:r>
      <w:r w:rsidRPr="00CA568C">
        <w:rPr>
          <w:rFonts w:eastAsia="Calibri"/>
          <w:sz w:val="28"/>
          <w:szCs w:val="28"/>
          <w:lang w:eastAsia="en-US"/>
        </w:rPr>
        <w:t xml:space="preserve">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 xml:space="preserve">Требования к помещениям, в которых предоставляется </w:t>
      </w: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муниципальная услуга</w:t>
      </w:r>
    </w:p>
    <w:p w:rsidR="00313379" w:rsidRPr="00CA568C" w:rsidRDefault="00313379" w:rsidP="00313379">
      <w:pPr>
        <w:suppressAutoHyphens w:val="0"/>
        <w:autoSpaceDE w:val="0"/>
        <w:autoSpaceDN w:val="0"/>
        <w:adjustRightInd w:val="0"/>
        <w:jc w:val="center"/>
        <w:rPr>
          <w:rFonts w:eastAsia="Calibri"/>
          <w:b/>
          <w:sz w:val="28"/>
          <w:szCs w:val="28"/>
          <w:lang w:eastAsia="en-US"/>
        </w:rPr>
      </w:pP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 xml:space="preserve"> 2.2</w:t>
      </w:r>
      <w:r>
        <w:rPr>
          <w:rFonts w:eastAsia="Calibri"/>
          <w:sz w:val="28"/>
          <w:szCs w:val="28"/>
          <w:lang w:eastAsia="en-US"/>
        </w:rPr>
        <w:t>1</w:t>
      </w:r>
      <w:r w:rsidRPr="00CA568C">
        <w:rPr>
          <w:rFonts w:eastAsia="Calibri"/>
          <w:sz w:val="28"/>
          <w:szCs w:val="28"/>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CA568C" w:rsidRDefault="00313379" w:rsidP="00313379">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r>
        <w:rPr>
          <w:rFonts w:eastAsia="Calibri"/>
          <w:sz w:val="28"/>
          <w:szCs w:val="28"/>
          <w:lang w:eastAsia="en-US"/>
        </w:rPr>
        <w:t>З</w:t>
      </w:r>
      <w:r w:rsidRPr="00CA568C">
        <w:rPr>
          <w:rFonts w:eastAsia="Calibri"/>
          <w:sz w:val="28"/>
          <w:szCs w:val="28"/>
          <w:lang w:eastAsia="en-US"/>
        </w:rPr>
        <w:t>аявителей плата не взимается.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Для парковки специальных автотранспортных средств инвалидов </w:t>
      </w:r>
      <w:r w:rsidR="00640203">
        <w:rPr>
          <w:rFonts w:eastAsia="Calibri"/>
          <w:sz w:val="28"/>
          <w:szCs w:val="28"/>
          <w:lang w:eastAsia="en-US"/>
        </w:rPr>
        <w:t xml:space="preserve">                         </w:t>
      </w:r>
      <w:r w:rsidRPr="00A50122">
        <w:rPr>
          <w:rFonts w:eastAsia="Calibri"/>
          <w:sz w:val="28"/>
          <w:szCs w:val="28"/>
          <w:lang w:eastAsia="en-US"/>
        </w:rPr>
        <w:t xml:space="preserve">на стоянке (парковке) выделяется </w:t>
      </w:r>
      <w:r w:rsidR="00F00F13" w:rsidRPr="00F00F13">
        <w:rPr>
          <w:rFonts w:eastAsia="Calibri"/>
          <w:sz w:val="28"/>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A50122">
        <w:rPr>
          <w:rFonts w:eastAsia="Calibri"/>
          <w:sz w:val="28"/>
          <w:szCs w:val="28"/>
          <w:lang w:eastAsia="en-US"/>
        </w:rPr>
        <w:t xml:space="preserve"> в порядке, </w:t>
      </w:r>
      <w:r w:rsidR="00F00F13" w:rsidRPr="00F00F13">
        <w:rPr>
          <w:rFonts w:eastAsia="Calibri"/>
          <w:sz w:val="28"/>
          <w:szCs w:val="28"/>
          <w:lang w:eastAsia="en-US"/>
        </w:rPr>
        <w:t>определяемо</w:t>
      </w:r>
      <w:r w:rsidRPr="00A50122">
        <w:rPr>
          <w:rFonts w:eastAsia="Calibri"/>
          <w:sz w:val="28"/>
          <w:szCs w:val="28"/>
          <w:lang w:eastAsia="en-US"/>
        </w:rPr>
        <w:t>м Правительством Российской Федерации</w:t>
      </w:r>
      <w:r w:rsidR="00F00F13">
        <w:rPr>
          <w:rFonts w:eastAsia="Calibri"/>
          <w:sz w:val="28"/>
          <w:szCs w:val="28"/>
          <w:lang w:eastAsia="en-US"/>
        </w:rPr>
        <w:t>.</w:t>
      </w:r>
      <w:r w:rsidRPr="00A50122">
        <w:rPr>
          <w:rFonts w:eastAsia="Calibri"/>
          <w:sz w:val="28"/>
          <w:szCs w:val="28"/>
          <w:lang w:eastAsia="en-US"/>
        </w:rPr>
        <w:t xml:space="preserve"> и транспортных средств, перевозящих таких инвалидов и (или) детей-инвалидов. </w:t>
      </w:r>
      <w:r w:rsidR="00F00F13" w:rsidRPr="00F00F13">
        <w:rPr>
          <w:rFonts w:eastAsia="Calibri"/>
          <w:sz w:val="28"/>
          <w:szCs w:val="28"/>
          <w:lang w:eastAsia="en-US"/>
        </w:rPr>
        <w:t xml:space="preserve">На указанных транспортных средствах должен быть установлен опознавательный знак </w:t>
      </w:r>
      <w:r w:rsidR="00F00F13">
        <w:rPr>
          <w:rFonts w:eastAsia="Calibri"/>
          <w:sz w:val="28"/>
          <w:szCs w:val="28"/>
          <w:lang w:eastAsia="en-US"/>
        </w:rPr>
        <w:t>«</w:t>
      </w:r>
      <w:r w:rsidR="00F00F13" w:rsidRPr="00F00F13">
        <w:rPr>
          <w:rFonts w:eastAsia="Calibri"/>
          <w:sz w:val="28"/>
          <w:szCs w:val="28"/>
          <w:lang w:eastAsia="en-US"/>
        </w:rPr>
        <w:t>Инвалид</w:t>
      </w:r>
      <w:r w:rsidR="00F00F13">
        <w:rPr>
          <w:rFonts w:eastAsia="Calibri"/>
          <w:sz w:val="28"/>
          <w:szCs w:val="28"/>
          <w:lang w:eastAsia="en-US"/>
        </w:rPr>
        <w:t>»</w:t>
      </w:r>
      <w:r w:rsidR="00F00F13" w:rsidRPr="00F00F13">
        <w:rPr>
          <w:rFonts w:eastAsia="Calibri"/>
          <w:sz w:val="28"/>
          <w:szCs w:val="28"/>
          <w:lang w:eastAsia="en-US"/>
        </w:rPr>
        <w:t xml:space="preserve"> и информация об этих транспортных средствах должна быть внесена в федеральный реестр инвалидов.</w:t>
      </w:r>
      <w:r w:rsidR="00F00F13">
        <w:rPr>
          <w:rFonts w:eastAsia="Calibri"/>
          <w:sz w:val="28"/>
          <w:szCs w:val="28"/>
          <w:lang w:eastAsia="en-US"/>
        </w:rPr>
        <w:t xml:space="preserve"> </w:t>
      </w:r>
      <w:r w:rsidR="00F00F13">
        <w:rPr>
          <w:color w:val="000000"/>
          <w:sz w:val="30"/>
          <w:szCs w:val="30"/>
          <w:shd w:val="clear" w:color="auto" w:fill="FFFFFF"/>
        </w:rPr>
        <w:t xml:space="preserve">Места для парковки </w:t>
      </w:r>
      <w:r w:rsidR="00F00F13" w:rsidRPr="00F00F13">
        <w:rPr>
          <w:color w:val="000000"/>
          <w:sz w:val="30"/>
          <w:szCs w:val="30"/>
          <w:shd w:val="clear" w:color="auto" w:fill="FFFFFF"/>
        </w:rPr>
        <w:t xml:space="preserve">не должны занимать иные транспортные средства, за исключением случаев, </w:t>
      </w:r>
      <w:r w:rsidR="00F00F13" w:rsidRPr="00F00F13">
        <w:rPr>
          <w:sz w:val="30"/>
          <w:szCs w:val="30"/>
          <w:shd w:val="clear" w:color="auto" w:fill="FFFFFF"/>
        </w:rPr>
        <w:t>предусмотренных </w:t>
      </w:r>
      <w:hyperlink r:id="rId12" w:anchor="dst100015" w:history="1">
        <w:r w:rsidR="00F00F13" w:rsidRPr="00F00F13">
          <w:rPr>
            <w:sz w:val="30"/>
            <w:szCs w:val="30"/>
            <w:shd w:val="clear" w:color="auto" w:fill="FFFFFF"/>
          </w:rPr>
          <w:t>правилами</w:t>
        </w:r>
      </w:hyperlink>
      <w:r w:rsidR="00F00F13" w:rsidRPr="00F00F13">
        <w:rPr>
          <w:color w:val="000000"/>
          <w:sz w:val="30"/>
          <w:szCs w:val="30"/>
          <w:shd w:val="clear" w:color="auto" w:fill="FFFFFF"/>
        </w:rPr>
        <w:t> дорожного движения.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В целях обеспечения беспрепятственного  доступа </w:t>
      </w:r>
      <w:r>
        <w:rPr>
          <w:rFonts w:eastAsia="Calibri"/>
          <w:sz w:val="28"/>
          <w:szCs w:val="28"/>
          <w:lang w:eastAsia="en-US"/>
        </w:rPr>
        <w:t>З</w:t>
      </w:r>
      <w:r w:rsidRPr="00A50122">
        <w:rPr>
          <w:rFonts w:eastAsia="Calibri"/>
          <w:sz w:val="28"/>
          <w:szCs w:val="28"/>
          <w:lang w:eastAsia="en-US"/>
        </w:rPr>
        <w:t xml:space="preserve">аявителей, в том числе передвигающихся на инвалидных колясках, вход в здание и помещения, </w:t>
      </w:r>
      <w:r>
        <w:rPr>
          <w:rFonts w:eastAsia="Calibri"/>
          <w:sz w:val="28"/>
          <w:szCs w:val="28"/>
          <w:lang w:eastAsia="en-US"/>
        </w:rPr>
        <w:t xml:space="preserve">                        </w:t>
      </w:r>
      <w:r w:rsidRPr="00A50122">
        <w:rPr>
          <w:rFonts w:eastAsia="Calibri"/>
          <w:sz w:val="28"/>
          <w:szCs w:val="28"/>
          <w:lang w:eastAsia="en-US"/>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rFonts w:eastAsia="Calibri"/>
          <w:sz w:val="28"/>
          <w:szCs w:val="28"/>
          <w:lang w:eastAsia="en-US"/>
        </w:rPr>
        <w:t xml:space="preserve">                         </w:t>
      </w:r>
      <w:r w:rsidRPr="00A50122">
        <w:rPr>
          <w:rFonts w:eastAsia="Calibri"/>
          <w:sz w:val="28"/>
          <w:szCs w:val="28"/>
          <w:lang w:eastAsia="en-US"/>
        </w:rPr>
        <w:t>с законодательством Российской Федерации о социальной защите инвалидов.</w:t>
      </w: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наименование;</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местонахождение и юридический адрес;</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режим работы;</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график приема;</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номера телефонов для справок.</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Помещения, в которых предоставляется муниципальная услуга, оснащаются: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противопожарной системой и средствами пожаротушения;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системой оповещения о возникновении чрезвычайной ситуации;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средствами оказания первой медицинской помощи;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туалетными комнатами для посетителей.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Pr>
          <w:rFonts w:eastAsia="Calibri"/>
          <w:sz w:val="28"/>
          <w:szCs w:val="28"/>
          <w:lang w:eastAsia="en-US"/>
        </w:rPr>
        <w:t xml:space="preserve">                   </w:t>
      </w:r>
      <w:r w:rsidRPr="00A50122">
        <w:rPr>
          <w:rFonts w:eastAsia="Calibri"/>
          <w:sz w:val="28"/>
          <w:szCs w:val="28"/>
          <w:lang w:eastAsia="en-US"/>
        </w:rPr>
        <w:t>их размещения в помещении, а также информационными стендами.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lastRenderedPageBreak/>
        <w:t>Места для заполнения заявлений оборудуются стульями, столами (стойками), бланками заявлений, письменными принадлежностями.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Места приема Заявителей оборудуются информационными табличками (вывесками) с указанием: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номера кабинета и наименования отдела;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графика приема Заявителей.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rFonts w:eastAsia="Calibri"/>
          <w:sz w:val="28"/>
          <w:szCs w:val="28"/>
          <w:lang w:eastAsia="en-US"/>
        </w:rPr>
        <w:t xml:space="preserve">                   </w:t>
      </w:r>
      <w:r w:rsidRPr="00A50122">
        <w:rPr>
          <w:rFonts w:eastAsia="Calibri"/>
          <w:sz w:val="28"/>
          <w:szCs w:val="28"/>
          <w:lang w:eastAsia="en-US"/>
        </w:rPr>
        <w:t>и должности.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При предоставлении муниципальной услуги инвалидам обеспечиваются: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Pr>
          <w:rFonts w:eastAsia="Calibri"/>
          <w:sz w:val="28"/>
          <w:szCs w:val="28"/>
          <w:lang w:eastAsia="en-US"/>
        </w:rPr>
        <w:t xml:space="preserve">                             </w:t>
      </w:r>
      <w:r w:rsidRPr="00A50122">
        <w:rPr>
          <w:rFonts w:eastAsia="Calibri"/>
          <w:sz w:val="28"/>
          <w:szCs w:val="28"/>
          <w:lang w:eastAsia="en-US"/>
        </w:rPr>
        <w:t>и к муниципальной услуге с учетом ограничений их жизнедеятельности;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допуск сурдопереводчика и тифлосурдопереводчика;</w:t>
      </w:r>
    </w:p>
    <w:p w:rsidR="00F6067E" w:rsidRPr="00A50122" w:rsidRDefault="00F6067E"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д</w:t>
      </w:r>
      <w:r w:rsidRPr="00F6067E">
        <w:rPr>
          <w:rFonts w:eastAsia="Calibri"/>
          <w:sz w:val="28"/>
          <w:szCs w:val="28"/>
          <w:lang w:eastAsia="en-US"/>
        </w:rPr>
        <w:t xml:space="preserve">опуск на объекты </w:t>
      </w:r>
      <w:r>
        <w:rPr>
          <w:rFonts w:eastAsia="Calibri"/>
          <w:sz w:val="28"/>
          <w:szCs w:val="28"/>
          <w:lang w:eastAsia="en-US"/>
        </w:rPr>
        <w:t>(</w:t>
      </w:r>
      <w:r w:rsidRPr="00F6067E">
        <w:rPr>
          <w:rFonts w:eastAsia="Calibri"/>
          <w:sz w:val="28"/>
          <w:szCs w:val="28"/>
          <w:lang w:eastAsia="en-US"/>
        </w:rPr>
        <w:t>социальной, инженерной и транспортной инфраструктур</w:t>
      </w:r>
      <w:r>
        <w:rPr>
          <w:rFonts w:eastAsia="Calibri"/>
          <w:sz w:val="28"/>
          <w:szCs w:val="28"/>
          <w:lang w:eastAsia="en-US"/>
        </w:rPr>
        <w:t>)</w:t>
      </w:r>
      <w:r w:rsidRPr="00F6067E">
        <w:rPr>
          <w:rFonts w:eastAsia="Calibri"/>
          <w:sz w:val="28"/>
          <w:szCs w:val="28"/>
          <w:lang w:eastAsia="en-US"/>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Pr>
          <w:rFonts w:eastAsia="Calibri"/>
          <w:sz w:val="28"/>
          <w:szCs w:val="28"/>
          <w:lang w:eastAsia="en-US"/>
        </w:rPr>
        <w:t>,</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313379" w:rsidRDefault="00313379" w:rsidP="00313379">
      <w:pPr>
        <w:widowControl w:val="0"/>
        <w:suppressAutoHyphens w:val="0"/>
        <w:autoSpaceDE w:val="0"/>
        <w:autoSpaceDN w:val="0"/>
        <w:adjustRightInd w:val="0"/>
        <w:ind w:firstLine="709"/>
        <w:jc w:val="both"/>
        <w:rPr>
          <w:color w:val="000000" w:themeColor="text1"/>
          <w:sz w:val="28"/>
          <w:szCs w:val="28"/>
        </w:rPr>
      </w:pPr>
    </w:p>
    <w:p w:rsidR="00A63BA1" w:rsidRDefault="00A63BA1" w:rsidP="00313379">
      <w:pPr>
        <w:suppressAutoHyphens w:val="0"/>
        <w:autoSpaceDE w:val="0"/>
        <w:autoSpaceDN w:val="0"/>
        <w:adjustRightInd w:val="0"/>
        <w:jc w:val="center"/>
        <w:rPr>
          <w:rFonts w:eastAsia="Calibri"/>
          <w:b/>
          <w:bCs/>
          <w:sz w:val="28"/>
          <w:szCs w:val="28"/>
          <w:lang w:eastAsia="en-US"/>
        </w:rPr>
      </w:pPr>
    </w:p>
    <w:p w:rsidR="00A63BA1" w:rsidRDefault="00A63BA1" w:rsidP="00313379">
      <w:pPr>
        <w:suppressAutoHyphens w:val="0"/>
        <w:autoSpaceDE w:val="0"/>
        <w:autoSpaceDN w:val="0"/>
        <w:adjustRightInd w:val="0"/>
        <w:jc w:val="center"/>
        <w:rPr>
          <w:rFonts w:eastAsia="Calibri"/>
          <w:b/>
          <w:bCs/>
          <w:sz w:val="28"/>
          <w:szCs w:val="28"/>
          <w:lang w:eastAsia="en-US"/>
        </w:rPr>
      </w:pPr>
    </w:p>
    <w:p w:rsidR="00A63BA1" w:rsidRDefault="00A63BA1" w:rsidP="00313379">
      <w:pPr>
        <w:suppressAutoHyphens w:val="0"/>
        <w:autoSpaceDE w:val="0"/>
        <w:autoSpaceDN w:val="0"/>
        <w:adjustRightInd w:val="0"/>
        <w:jc w:val="center"/>
        <w:rPr>
          <w:rFonts w:eastAsia="Calibri"/>
          <w:b/>
          <w:bCs/>
          <w:sz w:val="28"/>
          <w:szCs w:val="28"/>
          <w:lang w:eastAsia="en-US"/>
        </w:rPr>
      </w:pPr>
    </w:p>
    <w:p w:rsidR="00AB5F70" w:rsidRDefault="00313379" w:rsidP="00313379">
      <w:pPr>
        <w:suppressAutoHyphens w:val="0"/>
        <w:autoSpaceDE w:val="0"/>
        <w:autoSpaceDN w:val="0"/>
        <w:adjustRightInd w:val="0"/>
        <w:jc w:val="center"/>
        <w:rPr>
          <w:rFonts w:eastAsia="Calibri"/>
          <w:b/>
          <w:bCs/>
          <w:sz w:val="28"/>
          <w:szCs w:val="28"/>
          <w:lang w:eastAsia="en-US"/>
        </w:rPr>
      </w:pPr>
      <w:r>
        <w:rPr>
          <w:rFonts w:eastAsia="Calibri"/>
          <w:b/>
          <w:bCs/>
          <w:sz w:val="28"/>
          <w:szCs w:val="28"/>
          <w:lang w:eastAsia="en-US"/>
        </w:rPr>
        <w:t xml:space="preserve">       </w:t>
      </w: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lastRenderedPageBreak/>
        <w:t>Показатели доступности и качества муниципальной услуги</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Основными показателями доступности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Pr>
          <w:rFonts w:eastAsia="Calibri"/>
          <w:sz w:val="28"/>
          <w:szCs w:val="28"/>
          <w:lang w:eastAsia="en-US"/>
        </w:rPr>
        <w:t>З</w:t>
      </w:r>
      <w:r w:rsidRPr="00CA568C">
        <w:rPr>
          <w:rFonts w:eastAsia="Calibri"/>
          <w:sz w:val="28"/>
          <w:szCs w:val="28"/>
          <w:lang w:eastAsia="en-US"/>
        </w:rPr>
        <w:t>аявителей.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2.22</w:t>
      </w:r>
      <w:r w:rsidRPr="00CA568C">
        <w:rPr>
          <w:rFonts w:eastAsia="Calibri"/>
          <w:sz w:val="28"/>
          <w:szCs w:val="28"/>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.3. Возможность выбора заявителем формы обращения </w:t>
      </w:r>
      <w:r>
        <w:rPr>
          <w:rFonts w:eastAsia="Calibri"/>
          <w:sz w:val="28"/>
          <w:szCs w:val="28"/>
          <w:lang w:eastAsia="en-US"/>
        </w:rPr>
        <w:t xml:space="preserve">                                  </w:t>
      </w:r>
      <w:r w:rsidRPr="00CA568C">
        <w:rPr>
          <w:rFonts w:eastAsia="Calibri"/>
          <w:sz w:val="28"/>
          <w:szCs w:val="28"/>
          <w:lang w:eastAsia="en-US"/>
        </w:rPr>
        <w:t xml:space="preserve">за предоставлением муниципальной услуги непосредственно в Администрацию (Уполномоченный орган), либо в форме электронных документов </w:t>
      </w:r>
      <w:r>
        <w:rPr>
          <w:rFonts w:eastAsia="Calibri"/>
          <w:sz w:val="28"/>
          <w:szCs w:val="28"/>
          <w:lang w:eastAsia="en-US"/>
        </w:rPr>
        <w:t xml:space="preserve">                                  с использованием </w:t>
      </w:r>
      <w:r w:rsidRPr="00CA568C">
        <w:rPr>
          <w:rFonts w:eastAsia="Calibri"/>
          <w:sz w:val="28"/>
          <w:szCs w:val="28"/>
          <w:lang w:eastAsia="en-US"/>
        </w:rPr>
        <w:t xml:space="preserve">РПГУ, через </w:t>
      </w:r>
      <w:r>
        <w:rPr>
          <w:rFonts w:eastAsia="Calibri"/>
          <w:sz w:val="28"/>
          <w:szCs w:val="28"/>
          <w:lang w:eastAsia="en-US"/>
        </w:rPr>
        <w:t xml:space="preserve">многофункциональный центр, </w:t>
      </w:r>
      <w:r w:rsidRPr="002E3885">
        <w:rPr>
          <w:rFonts w:eastAsia="Calibri"/>
          <w:sz w:val="28"/>
          <w:szCs w:val="28"/>
          <w:lang w:eastAsia="en-US"/>
        </w:rPr>
        <w:t xml:space="preserve">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Pr>
          <w:rFonts w:eastAsia="Calibri"/>
          <w:sz w:val="28"/>
          <w:szCs w:val="28"/>
          <w:lang w:eastAsia="en-US"/>
        </w:rPr>
        <w:t xml:space="preserve">              </w:t>
      </w:r>
      <w:r w:rsidRPr="002E3885">
        <w:rPr>
          <w:rFonts w:eastAsia="Calibri"/>
          <w:sz w:val="28"/>
          <w:szCs w:val="28"/>
          <w:lang w:eastAsia="en-US"/>
        </w:rPr>
        <w:t>№ 210-ФЗ</w:t>
      </w:r>
      <w:r w:rsidRPr="00CA568C">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.4. Возможность получения </w:t>
      </w:r>
      <w:r>
        <w:rPr>
          <w:rFonts w:eastAsia="Calibri"/>
          <w:sz w:val="28"/>
          <w:szCs w:val="28"/>
          <w:lang w:eastAsia="en-US"/>
        </w:rPr>
        <w:t>З</w:t>
      </w:r>
      <w:r w:rsidRPr="00CA568C">
        <w:rPr>
          <w:rFonts w:eastAsia="Calibri"/>
          <w:sz w:val="28"/>
          <w:szCs w:val="28"/>
          <w:lang w:eastAsia="en-US"/>
        </w:rPr>
        <w:t xml:space="preserve">аявителем уведомлений </w:t>
      </w:r>
      <w:r>
        <w:rPr>
          <w:rFonts w:eastAsia="Calibri"/>
          <w:sz w:val="28"/>
          <w:szCs w:val="28"/>
          <w:lang w:eastAsia="en-US"/>
        </w:rPr>
        <w:t xml:space="preserve">                                      </w:t>
      </w:r>
      <w:r w:rsidRPr="00CA568C">
        <w:rPr>
          <w:rFonts w:eastAsia="Calibri"/>
          <w:sz w:val="28"/>
          <w:szCs w:val="28"/>
          <w:lang w:eastAsia="en-US"/>
        </w:rPr>
        <w:t>о предоставлении муниципальной услуги с помощью РПГУ.</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Основными показателями качества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xml:space="preserve">.1. Своевременность предоставления муниципальной услуги </w:t>
      </w:r>
      <w:r>
        <w:rPr>
          <w:rFonts w:eastAsia="Calibri"/>
          <w:sz w:val="28"/>
          <w:szCs w:val="28"/>
          <w:lang w:eastAsia="en-US"/>
        </w:rPr>
        <w:t xml:space="preserve">                         </w:t>
      </w:r>
      <w:r w:rsidRPr="00CA568C">
        <w:rPr>
          <w:rFonts w:eastAsia="Calibri"/>
          <w:sz w:val="28"/>
          <w:szCs w:val="28"/>
          <w:lang w:eastAsia="en-US"/>
        </w:rPr>
        <w:t>в соответствии со стандартом ее предоставления, установленным настоящим Административным регламентом.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xml:space="preserve">.2. Минимально возможное количество взаимодействий заявителя </w:t>
      </w:r>
      <w:r>
        <w:rPr>
          <w:rFonts w:eastAsia="Calibri"/>
          <w:sz w:val="28"/>
          <w:szCs w:val="28"/>
          <w:lang w:eastAsia="en-US"/>
        </w:rPr>
        <w:t xml:space="preserve">                    </w:t>
      </w:r>
      <w:r w:rsidRPr="00CA568C">
        <w:rPr>
          <w:rFonts w:eastAsia="Calibri"/>
          <w:sz w:val="28"/>
          <w:szCs w:val="28"/>
          <w:lang w:eastAsia="en-US"/>
        </w:rPr>
        <w:t>с должностными лицами,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.3. Отсутствие обоснованных жалоб на действия (бездействие) сотрудников и их некорректное (невнимательное) отношение к заявителям.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2.23</w:t>
      </w:r>
      <w:r w:rsidRPr="00CA568C">
        <w:rPr>
          <w:rFonts w:eastAsia="Calibri"/>
          <w:sz w:val="28"/>
          <w:szCs w:val="28"/>
          <w:lang w:eastAsia="en-US"/>
        </w:rPr>
        <w:t>.4. Отсутствие нарушений установленных сроков в процессе предоставления муниципальной услуги.</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2.23</w:t>
      </w:r>
      <w:r w:rsidRPr="00CA568C">
        <w:rPr>
          <w:rFonts w:eastAsia="Calibri"/>
          <w:sz w:val="28"/>
          <w:szCs w:val="28"/>
          <w:lang w:eastAsia="en-US"/>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CA568C" w:rsidRDefault="00313379" w:rsidP="00E61C06">
      <w:pPr>
        <w:suppressAutoHyphens w:val="0"/>
        <w:autoSpaceDE w:val="0"/>
        <w:autoSpaceDN w:val="0"/>
        <w:adjustRightInd w:val="0"/>
        <w:jc w:val="both"/>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4</w:t>
      </w:r>
      <w:r w:rsidRPr="00CA568C">
        <w:rPr>
          <w:rFonts w:eastAsia="Calibri"/>
          <w:sz w:val="28"/>
          <w:szCs w:val="28"/>
          <w:lang w:eastAsia="en-US"/>
        </w:rPr>
        <w:t xml:space="preserve">. </w:t>
      </w:r>
      <w:r w:rsidRPr="002E3885">
        <w:rPr>
          <w:rFonts w:eastAsia="Calibri"/>
          <w:sz w:val="28"/>
          <w:szCs w:val="28"/>
          <w:lang w:eastAsia="en-US"/>
        </w:rPr>
        <w:t xml:space="preserve">Предоставление муниципальной услуги по экстерриториальному </w:t>
      </w:r>
      <w:r w:rsidRPr="002E3885">
        <w:rPr>
          <w:rFonts w:eastAsia="Calibri"/>
          <w:sz w:val="28"/>
          <w:szCs w:val="28"/>
          <w:lang w:eastAsia="en-US"/>
        </w:rPr>
        <w:lastRenderedPageBreak/>
        <w:t>принципу не осуществляется.</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2.25. Заявителям обеспечивается возможность представления заявления </w:t>
      </w:r>
      <w:r w:rsidR="00640203">
        <w:rPr>
          <w:rFonts w:eastAsia="Calibri"/>
          <w:sz w:val="28"/>
          <w:szCs w:val="28"/>
          <w:lang w:eastAsia="en-US"/>
        </w:rPr>
        <w:t xml:space="preserve">                </w:t>
      </w:r>
      <w:r w:rsidRPr="00C143E0">
        <w:rPr>
          <w:rFonts w:eastAsia="Calibri"/>
          <w:sz w:val="28"/>
          <w:szCs w:val="28"/>
          <w:lang w:eastAsia="en-US"/>
        </w:rPr>
        <w:t xml:space="preserve">в форме электронного документа посредством РПГУ.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Pr>
          <w:rFonts w:eastAsia="Calibri"/>
          <w:sz w:val="28"/>
          <w:szCs w:val="28"/>
          <w:lang w:eastAsia="en-US"/>
        </w:rPr>
        <w:t xml:space="preserve">                 </w:t>
      </w:r>
      <w:r w:rsidRPr="00C143E0">
        <w:rPr>
          <w:rFonts w:eastAsia="Calibri"/>
          <w:sz w:val="28"/>
          <w:szCs w:val="28"/>
          <w:lang w:eastAsia="en-US"/>
        </w:rPr>
        <w:t xml:space="preserve">в электронном виде.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Pr>
          <w:rFonts w:eastAsia="Calibri"/>
          <w:sz w:val="28"/>
          <w:szCs w:val="28"/>
          <w:lang w:eastAsia="en-US"/>
        </w:rPr>
        <w:t xml:space="preserve">  </w:t>
      </w:r>
      <w:r w:rsidRPr="00C143E0">
        <w:rPr>
          <w:rFonts w:eastAsia="Calibri"/>
          <w:sz w:val="28"/>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CA568C"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случае направления заявления посредством РПГУ результат предоставления муниципальной услуги </w:t>
      </w:r>
      <w:r w:rsidR="00A43BB2">
        <w:rPr>
          <w:rFonts w:eastAsia="Calibri"/>
          <w:sz w:val="28"/>
          <w:szCs w:val="28"/>
          <w:lang w:eastAsia="en-US"/>
        </w:rPr>
        <w:t>также может быть выдан заявителю</w:t>
      </w:r>
      <w:r w:rsidR="00640203">
        <w:rPr>
          <w:rFonts w:eastAsia="Calibri"/>
          <w:sz w:val="28"/>
          <w:szCs w:val="28"/>
          <w:lang w:eastAsia="en-US"/>
        </w:rPr>
        <w:t xml:space="preserve">  </w:t>
      </w:r>
      <w:r w:rsidRPr="00C143E0">
        <w:rPr>
          <w:rFonts w:eastAsia="Calibri"/>
          <w:sz w:val="28"/>
          <w:szCs w:val="28"/>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CA568C">
        <w:rPr>
          <w:rFonts w:eastAsia="Calibri"/>
          <w:sz w:val="28"/>
          <w:szCs w:val="28"/>
          <w:lang w:eastAsia="en-US"/>
        </w:rPr>
        <w:t>.</w:t>
      </w:r>
    </w:p>
    <w:p w:rsidR="002E3885" w:rsidRDefault="002E3885" w:rsidP="00CA568C">
      <w:pPr>
        <w:widowControl w:val="0"/>
        <w:tabs>
          <w:tab w:val="left" w:pos="567"/>
        </w:tabs>
        <w:suppressAutoHyphens w:val="0"/>
        <w:ind w:firstLine="426"/>
        <w:contextualSpacing/>
        <w:jc w:val="center"/>
        <w:rPr>
          <w:rFonts w:eastAsia="Calibri"/>
          <w:sz w:val="28"/>
          <w:szCs w:val="28"/>
          <w:lang w:eastAsia="en-US"/>
        </w:rPr>
      </w:pPr>
    </w:p>
    <w:p w:rsidR="00CA568C" w:rsidRDefault="00CA568C" w:rsidP="00CA568C">
      <w:pPr>
        <w:widowControl w:val="0"/>
        <w:tabs>
          <w:tab w:val="left" w:pos="567"/>
        </w:tabs>
        <w:suppressAutoHyphens w:val="0"/>
        <w:ind w:firstLine="426"/>
        <w:contextualSpacing/>
        <w:jc w:val="center"/>
        <w:rPr>
          <w:rFonts w:eastAsia="Calibri"/>
          <w:b/>
          <w:sz w:val="28"/>
          <w:szCs w:val="28"/>
          <w:lang w:eastAsia="en-US"/>
        </w:rPr>
      </w:pPr>
      <w:r w:rsidRPr="00CA568C">
        <w:rPr>
          <w:rFonts w:eastAsia="Calibri"/>
          <w:b/>
          <w:sz w:val="28"/>
          <w:szCs w:val="28"/>
          <w:lang w:val="en-US" w:eastAsia="en-US"/>
        </w:rPr>
        <w:t>III</w:t>
      </w:r>
      <w:r w:rsidRPr="00CA568C">
        <w:rPr>
          <w:rFonts w:eastAsia="Calibri"/>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CA568C" w:rsidRDefault="00E61C06" w:rsidP="00CA568C">
      <w:pPr>
        <w:widowControl w:val="0"/>
        <w:tabs>
          <w:tab w:val="left" w:pos="567"/>
        </w:tabs>
        <w:suppressAutoHyphens w:val="0"/>
        <w:ind w:firstLine="426"/>
        <w:contextualSpacing/>
        <w:jc w:val="center"/>
        <w:rPr>
          <w:rFonts w:eastAsia="Calibri"/>
          <w:b/>
          <w:sz w:val="28"/>
          <w:szCs w:val="28"/>
          <w:lang w:eastAsia="en-US"/>
        </w:rPr>
      </w:pPr>
    </w:p>
    <w:p w:rsidR="00CA568C" w:rsidRDefault="00CA568C" w:rsidP="00CA568C">
      <w:pPr>
        <w:widowControl w:val="0"/>
        <w:suppressAutoHyphens w:val="0"/>
        <w:autoSpaceDE w:val="0"/>
        <w:autoSpaceDN w:val="0"/>
        <w:adjustRightInd w:val="0"/>
        <w:jc w:val="both"/>
        <w:rPr>
          <w:color w:val="000000" w:themeColor="text1"/>
          <w:sz w:val="28"/>
          <w:szCs w:val="28"/>
        </w:rPr>
      </w:pPr>
    </w:p>
    <w:p w:rsidR="00CA568C" w:rsidRDefault="00CA568C" w:rsidP="00CA568C">
      <w:pPr>
        <w:suppressAutoHyphens w:val="0"/>
        <w:autoSpaceDE w:val="0"/>
        <w:autoSpaceDN w:val="0"/>
        <w:adjustRightInd w:val="0"/>
        <w:ind w:firstLine="540"/>
        <w:jc w:val="center"/>
        <w:outlineLvl w:val="0"/>
        <w:rPr>
          <w:rFonts w:eastAsia="Calibri"/>
          <w:b/>
          <w:bCs/>
          <w:sz w:val="28"/>
          <w:szCs w:val="28"/>
          <w:lang w:eastAsia="en-US"/>
        </w:rPr>
      </w:pPr>
      <w:r w:rsidRPr="00CA568C">
        <w:rPr>
          <w:rFonts w:eastAsia="Calibri"/>
          <w:b/>
          <w:bCs/>
          <w:sz w:val="28"/>
          <w:szCs w:val="28"/>
          <w:lang w:eastAsia="en-US"/>
        </w:rPr>
        <w:t>Исчерпывающий перечень административных процедур</w:t>
      </w:r>
    </w:p>
    <w:p w:rsidR="00A202BB" w:rsidRPr="00CA568C" w:rsidRDefault="00A202BB" w:rsidP="00CA568C">
      <w:pPr>
        <w:suppressAutoHyphens w:val="0"/>
        <w:autoSpaceDE w:val="0"/>
        <w:autoSpaceDN w:val="0"/>
        <w:adjustRightInd w:val="0"/>
        <w:ind w:firstLine="540"/>
        <w:jc w:val="center"/>
        <w:outlineLvl w:val="0"/>
        <w:rPr>
          <w:rFonts w:eastAsia="Calibri"/>
          <w:b/>
          <w:bCs/>
          <w:sz w:val="28"/>
          <w:szCs w:val="28"/>
          <w:lang w:eastAsia="en-US"/>
        </w:rPr>
      </w:pPr>
    </w:p>
    <w:p w:rsidR="002E3885" w:rsidRDefault="00CA568C" w:rsidP="002E3885">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t>3.1</w:t>
      </w:r>
      <w:r w:rsidR="006F2DD5">
        <w:rPr>
          <w:rFonts w:eastAsia="Calibri"/>
          <w:sz w:val="28"/>
          <w:szCs w:val="28"/>
          <w:lang w:eastAsia="en-US"/>
        </w:rPr>
        <w:t>.</w:t>
      </w:r>
      <w:r w:rsidRPr="00CA568C">
        <w:rPr>
          <w:rFonts w:eastAsia="Calibri"/>
          <w:sz w:val="28"/>
          <w:szCs w:val="28"/>
          <w:lang w:eastAsia="en-US"/>
        </w:rPr>
        <w:t xml:space="preserve"> Предоставление муниципальной услуги включает в себя следующие административные процедуры:</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прием и регистрация заявления;</w:t>
      </w:r>
    </w:p>
    <w:p w:rsid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рассмотрение заявления и приложенных к нему документов;</w:t>
      </w:r>
    </w:p>
    <w:p w:rsidR="00954271" w:rsidRPr="002E3885" w:rsidRDefault="00954271" w:rsidP="002E3885">
      <w:pPr>
        <w:widowControl w:val="0"/>
        <w:tabs>
          <w:tab w:val="left" w:pos="567"/>
        </w:tabs>
        <w:suppressAutoHyphens w:val="0"/>
        <w:ind w:firstLine="709"/>
        <w:contextualSpacing/>
        <w:jc w:val="both"/>
        <w:rPr>
          <w:rFonts w:eastAsia="Calibri"/>
          <w:sz w:val="28"/>
          <w:szCs w:val="28"/>
          <w:lang w:eastAsia="en-US"/>
        </w:rPr>
      </w:pPr>
      <w:r w:rsidRPr="00714B4C">
        <w:rPr>
          <w:rFonts w:eastAsia="Calibr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принятие решения о </w:t>
      </w:r>
      <w:r>
        <w:rPr>
          <w:rFonts w:eastAsia="Calibri"/>
          <w:sz w:val="28"/>
          <w:szCs w:val="28"/>
          <w:lang w:eastAsia="en-US"/>
        </w:rPr>
        <w:t xml:space="preserve">выдаче </w:t>
      </w:r>
      <w:r w:rsidR="00165130">
        <w:rPr>
          <w:rFonts w:eastAsia="Calibri"/>
          <w:sz w:val="28"/>
          <w:szCs w:val="28"/>
          <w:lang w:eastAsia="en-US"/>
        </w:rPr>
        <w:t>архивных копий документов</w:t>
      </w:r>
      <w:r w:rsidRPr="002E3885">
        <w:rPr>
          <w:rFonts w:eastAsia="Calibri"/>
          <w:sz w:val="28"/>
          <w:szCs w:val="28"/>
          <w:lang w:eastAsia="en-US"/>
        </w:rPr>
        <w:t xml:space="preserve"> (отказе в выдаче </w:t>
      </w:r>
      <w:r w:rsidR="00165130" w:rsidRPr="00165130">
        <w:rPr>
          <w:rFonts w:eastAsia="Calibri"/>
          <w:sz w:val="28"/>
          <w:szCs w:val="28"/>
          <w:lang w:eastAsia="en-US"/>
        </w:rPr>
        <w:t>архивных копий документов</w:t>
      </w:r>
      <w:r w:rsidRPr="002E3885">
        <w:rPr>
          <w:rFonts w:eastAsia="Calibri"/>
          <w:sz w:val="28"/>
          <w:szCs w:val="28"/>
          <w:lang w:eastAsia="en-US"/>
        </w:rPr>
        <w:t>);</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выдача результата предоставления муниципальной услуги зая</w:t>
      </w:r>
      <w:r w:rsidR="00A43BB2">
        <w:rPr>
          <w:rFonts w:eastAsia="Calibri"/>
          <w:sz w:val="28"/>
          <w:szCs w:val="28"/>
          <w:lang w:eastAsia="en-US"/>
        </w:rPr>
        <w:t>вителю</w:t>
      </w:r>
      <w:r w:rsidRPr="002E3885">
        <w:rPr>
          <w:rFonts w:eastAsia="Calibri"/>
          <w:sz w:val="28"/>
          <w:szCs w:val="28"/>
          <w:lang w:eastAsia="en-US"/>
        </w:rPr>
        <w:t>.</w:t>
      </w:r>
    </w:p>
    <w:p w:rsidR="00CA568C" w:rsidRPr="009263E3"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Описание административных процедур приведено </w:t>
      </w:r>
      <w:r w:rsidRPr="009263E3">
        <w:rPr>
          <w:rFonts w:eastAsia="Calibri"/>
          <w:sz w:val="28"/>
          <w:szCs w:val="28"/>
          <w:lang w:eastAsia="en-US"/>
        </w:rPr>
        <w:t xml:space="preserve">в </w:t>
      </w:r>
      <w:r w:rsidR="006F2DD5" w:rsidRPr="009263E3">
        <w:rPr>
          <w:rFonts w:eastAsia="Calibri"/>
          <w:sz w:val="28"/>
          <w:szCs w:val="28"/>
          <w:lang w:eastAsia="en-US"/>
        </w:rPr>
        <w:t>п</w:t>
      </w:r>
      <w:r w:rsidRPr="009263E3">
        <w:rPr>
          <w:rFonts w:eastAsia="Calibri"/>
          <w:sz w:val="28"/>
          <w:szCs w:val="28"/>
          <w:lang w:eastAsia="en-US"/>
        </w:rPr>
        <w:t>риложении №</w:t>
      </w:r>
      <w:r w:rsidR="00165130" w:rsidRPr="009263E3">
        <w:rPr>
          <w:rFonts w:eastAsia="Calibri"/>
          <w:sz w:val="28"/>
          <w:szCs w:val="28"/>
          <w:lang w:eastAsia="en-US"/>
        </w:rPr>
        <w:t xml:space="preserve"> </w:t>
      </w:r>
      <w:r w:rsidR="00F1592C" w:rsidRPr="009263E3">
        <w:rPr>
          <w:rFonts w:eastAsia="Calibri"/>
          <w:sz w:val="28"/>
          <w:szCs w:val="28"/>
          <w:lang w:eastAsia="en-US"/>
        </w:rPr>
        <w:t>4</w:t>
      </w:r>
      <w:r w:rsidRPr="009263E3">
        <w:rPr>
          <w:rFonts w:eastAsia="Calibri"/>
          <w:sz w:val="28"/>
          <w:szCs w:val="28"/>
          <w:lang w:eastAsia="en-US"/>
        </w:rPr>
        <w:t xml:space="preserve">        к Административному регламенту.</w:t>
      </w:r>
    </w:p>
    <w:p w:rsidR="00165130" w:rsidRPr="009263E3" w:rsidRDefault="00165130" w:rsidP="00E207DE">
      <w:pPr>
        <w:widowControl w:val="0"/>
        <w:suppressAutoHyphens w:val="0"/>
        <w:autoSpaceDE w:val="0"/>
        <w:autoSpaceDN w:val="0"/>
        <w:adjustRightInd w:val="0"/>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504F29">
        <w:rPr>
          <w:b/>
          <w:sz w:val="28"/>
          <w:szCs w:val="28"/>
        </w:rPr>
        <w:t xml:space="preserve">Перечень административных процедур (действий) при предоставлении </w:t>
      </w:r>
      <w:r w:rsidRPr="00504F29">
        <w:rPr>
          <w:b/>
          <w:sz w:val="28"/>
          <w:szCs w:val="28"/>
        </w:rPr>
        <w:lastRenderedPageBreak/>
        <w:t>муниципальной услуги услуг в электронной форме</w:t>
      </w:r>
    </w:p>
    <w:p w:rsidR="00313379" w:rsidRPr="00504F29"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3.2. При предоставлении муниципальной услуги в электронной форме </w:t>
      </w:r>
      <w:r>
        <w:rPr>
          <w:sz w:val="28"/>
          <w:szCs w:val="28"/>
        </w:rPr>
        <w:t>З</w:t>
      </w:r>
      <w:r w:rsidRPr="00504F29">
        <w:rPr>
          <w:sz w:val="28"/>
          <w:szCs w:val="28"/>
        </w:rPr>
        <w:t>аявителю обеспечиваются: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информации о порядке и сроках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результата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осуществление оценки качества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504F29" w:rsidRDefault="00313379" w:rsidP="00313379">
      <w:pPr>
        <w:widowControl w:val="0"/>
        <w:suppressAutoHyphens w:val="0"/>
        <w:autoSpaceDE w:val="0"/>
        <w:autoSpaceDN w:val="0"/>
        <w:adjustRightInd w:val="0"/>
        <w:ind w:firstLine="709"/>
        <w:jc w:val="both"/>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 xml:space="preserve">Порядок осуществления административных процедур (действий) </w:t>
      </w: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в электронной форме</w:t>
      </w:r>
    </w:p>
    <w:p w:rsidR="00313379" w:rsidRPr="003F08B0"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3.3. Запись на прием в Администрацию (Уполномоченный орган) </w:t>
      </w:r>
      <w:r w:rsidR="00640203">
        <w:rPr>
          <w:sz w:val="28"/>
          <w:szCs w:val="28"/>
        </w:rPr>
        <w:t xml:space="preserve">                     </w:t>
      </w:r>
      <w:r w:rsidRPr="00504F29">
        <w:rPr>
          <w:sz w:val="28"/>
          <w:szCs w:val="28"/>
        </w:rPr>
        <w:t xml:space="preserve">или многофункциональный центр для подачи запроса о предоставлении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организации записи на прием в Администрацию (Уполномоченный орган) или многофункциональный центр  </w:t>
      </w:r>
      <w:r>
        <w:rPr>
          <w:sz w:val="28"/>
          <w:szCs w:val="28"/>
        </w:rPr>
        <w:t>З</w:t>
      </w:r>
      <w:r w:rsidRPr="00504F29">
        <w:rPr>
          <w:sz w:val="28"/>
          <w:szCs w:val="28"/>
        </w:rPr>
        <w:t>аявителю обеспечивается возможность: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ознакомления с расписанием работы Администрации (Уполномоченного органа) или многофункционального центра, а также </w:t>
      </w:r>
      <w:r w:rsidR="00640203">
        <w:rPr>
          <w:sz w:val="28"/>
          <w:szCs w:val="28"/>
        </w:rPr>
        <w:t xml:space="preserve">                         </w:t>
      </w:r>
      <w:r w:rsidRPr="00504F29">
        <w:rPr>
          <w:sz w:val="28"/>
          <w:szCs w:val="28"/>
        </w:rPr>
        <w:t>с доступными для записи на прием датами и интервалами времени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w:t>
      </w:r>
      <w:r>
        <w:rPr>
          <w:sz w:val="28"/>
          <w:szCs w:val="28"/>
        </w:rPr>
        <w:t>го центра  графика приема З</w:t>
      </w:r>
      <w:r w:rsidRPr="00504F29">
        <w:rPr>
          <w:sz w:val="28"/>
          <w:szCs w:val="28"/>
        </w:rPr>
        <w:t>аявителей.</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Администрация (Уполномоченный орган) или многофункциональный центр  не вправе требовать от </w:t>
      </w:r>
      <w:r>
        <w:rPr>
          <w:sz w:val="28"/>
          <w:szCs w:val="28"/>
        </w:rPr>
        <w:t>З</w:t>
      </w:r>
      <w:r w:rsidRPr="00504F29">
        <w:rPr>
          <w:sz w:val="28"/>
          <w:szCs w:val="28"/>
        </w:rPr>
        <w:t xml:space="preserve">аявителя совершения иных действий, кроме прохождения идентификации и аутентификации в соответствии </w:t>
      </w:r>
      <w:r w:rsidR="00640203">
        <w:rPr>
          <w:sz w:val="28"/>
          <w:szCs w:val="28"/>
        </w:rPr>
        <w:t xml:space="preserve">                                      </w:t>
      </w:r>
      <w:r w:rsidRPr="00504F29">
        <w:rPr>
          <w:sz w:val="28"/>
          <w:szCs w:val="28"/>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Запись на прием может осуществляться посредством информационной системы Администрации (Уполномоченного органа) </w:t>
      </w:r>
      <w:r>
        <w:rPr>
          <w:sz w:val="28"/>
          <w:szCs w:val="28"/>
        </w:rPr>
        <w:t>или многофункционального центра</w:t>
      </w:r>
      <w:r w:rsidRPr="00504F29">
        <w:rPr>
          <w:sz w:val="28"/>
          <w:szCs w:val="28"/>
        </w:rPr>
        <w:t>, которая обеспечивает возможность интеграции с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3.4. 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Формирование запроса осуществляется посредством заполнения электронной </w:t>
      </w:r>
      <w:r w:rsidRPr="00504F29">
        <w:rPr>
          <w:sz w:val="28"/>
          <w:szCs w:val="28"/>
        </w:rPr>
        <w:lastRenderedPageBreak/>
        <w:t>формы запроса на РПГУ без необходимости дополнительной подачи запроса в какой-либо иной форме.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На РПГУ размещаются образцы заполнения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Форматно-логическая проверка сформированного запроса осуществляется после заполнения </w:t>
      </w:r>
      <w:r>
        <w:rPr>
          <w:sz w:val="28"/>
          <w:szCs w:val="28"/>
        </w:rPr>
        <w:t>З</w:t>
      </w:r>
      <w:r w:rsidRPr="00504F29">
        <w:rPr>
          <w:sz w:val="28"/>
          <w:szCs w:val="28"/>
        </w:rPr>
        <w:t>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формировании запроса </w:t>
      </w:r>
      <w:r>
        <w:rPr>
          <w:sz w:val="28"/>
          <w:szCs w:val="28"/>
        </w:rPr>
        <w:t>З</w:t>
      </w:r>
      <w:r w:rsidRPr="00504F29">
        <w:rPr>
          <w:sz w:val="28"/>
          <w:szCs w:val="28"/>
        </w:rPr>
        <w:t>аявителю обеспечивается: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возможность копирования и сохранения запроса и иных документов, указанных в пункте </w:t>
      </w:r>
      <w:r>
        <w:rPr>
          <w:sz w:val="28"/>
          <w:szCs w:val="28"/>
        </w:rPr>
        <w:t>2.8.</w:t>
      </w:r>
      <w:r w:rsidRPr="00504F29">
        <w:rPr>
          <w:sz w:val="28"/>
          <w:szCs w:val="28"/>
        </w:rPr>
        <w:t xml:space="preserve"> настоящего Административного регламента,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возможность заполнения несколькими </w:t>
      </w:r>
      <w:r>
        <w:rPr>
          <w:sz w:val="28"/>
          <w:szCs w:val="28"/>
        </w:rPr>
        <w:t>З</w:t>
      </w:r>
      <w:r w:rsidRPr="00504F29">
        <w:rPr>
          <w:sz w:val="28"/>
          <w:szCs w:val="28"/>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Pr>
          <w:sz w:val="28"/>
          <w:szCs w:val="28"/>
        </w:rPr>
        <w:t>З</w:t>
      </w:r>
      <w:r w:rsidRPr="00504F29">
        <w:rPr>
          <w:sz w:val="28"/>
          <w:szCs w:val="28"/>
        </w:rPr>
        <w:t xml:space="preserve">аявителями (описывается в случае необходимости дополнительно);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в) возможность печати на бумажном носителе копии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г) сохранение ранее введенных в электронную форму запроса значений </w:t>
      </w:r>
      <w:r>
        <w:rPr>
          <w:sz w:val="28"/>
          <w:szCs w:val="28"/>
        </w:rPr>
        <w:t xml:space="preserve">                   </w:t>
      </w:r>
      <w:r w:rsidRPr="00504F29">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д) заполнение полей электронной формы запроса до начала ввода сведений </w:t>
      </w:r>
      <w:r>
        <w:rPr>
          <w:sz w:val="28"/>
          <w:szCs w:val="28"/>
        </w:rPr>
        <w:t>З</w:t>
      </w:r>
      <w:r w:rsidRPr="00504F29">
        <w:rPr>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w:t>
      </w:r>
      <w:r>
        <w:rPr>
          <w:sz w:val="28"/>
          <w:szCs w:val="28"/>
        </w:rPr>
        <w:t xml:space="preserve">                   </w:t>
      </w:r>
      <w:r w:rsidRPr="00504F29">
        <w:rPr>
          <w:sz w:val="28"/>
          <w:szCs w:val="28"/>
        </w:rPr>
        <w:t>в части, касающейся сведений, отсутствующих в единой системе идентификации и аутентификации;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е) возможность вернуться на любой из этапов заполнения электронной формы запроса без потери ранее введенной информации;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ж) возможность доступа заявителя на РПГУ к ранее поданным </w:t>
      </w:r>
      <w:r>
        <w:rPr>
          <w:sz w:val="28"/>
          <w:szCs w:val="28"/>
        </w:rPr>
        <w:t xml:space="preserve">                        </w:t>
      </w:r>
      <w:r w:rsidRPr="00504F29">
        <w:rPr>
          <w:sz w:val="28"/>
          <w:szCs w:val="28"/>
        </w:rPr>
        <w:t>и</w:t>
      </w:r>
      <w:r>
        <w:rPr>
          <w:sz w:val="28"/>
          <w:szCs w:val="28"/>
        </w:rPr>
        <w:t>м</w:t>
      </w:r>
      <w:r w:rsidRPr="00504F29">
        <w:rPr>
          <w:sz w:val="28"/>
          <w:szCs w:val="28"/>
        </w:rPr>
        <w:t xml:space="preserve"> запросам в течение не менее одного года, а также частично сформированных запросов – в течение не менее 3 месяцев.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Pr>
          <w:sz w:val="28"/>
          <w:szCs w:val="28"/>
        </w:rPr>
        <w:t xml:space="preserve">                      </w:t>
      </w:r>
      <w:r w:rsidRPr="00504F29">
        <w:rPr>
          <w:sz w:val="28"/>
          <w:szCs w:val="28"/>
        </w:rPr>
        <w:t>в Администрацию (Уполномоченный орган) посредством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 Прием и регистрация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3.5.1. Администрация (Уполномоченный орган) обеспечивает: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прием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направление </w:t>
      </w:r>
      <w:r>
        <w:rPr>
          <w:sz w:val="28"/>
          <w:szCs w:val="28"/>
        </w:rPr>
        <w:t>З</w:t>
      </w:r>
      <w:r w:rsidRPr="00504F29">
        <w:rPr>
          <w:sz w:val="28"/>
          <w:szCs w:val="28"/>
        </w:rPr>
        <w:t>аявителю электронных сообщений о поступлении запроса, о приеме запроса либо об отказе в приеме к рассмотрению в срок</w:t>
      </w:r>
      <w:r w:rsidR="00640203">
        <w:rPr>
          <w:sz w:val="28"/>
          <w:szCs w:val="28"/>
        </w:rPr>
        <w:t xml:space="preserve"> </w:t>
      </w:r>
      <w:r w:rsidRPr="00504F29">
        <w:rPr>
          <w:sz w:val="28"/>
          <w:szCs w:val="28"/>
        </w:rPr>
        <w:t xml:space="preserve">не позднее 1 </w:t>
      </w:r>
      <w:r w:rsidRPr="00504F29">
        <w:rPr>
          <w:sz w:val="28"/>
          <w:szCs w:val="28"/>
        </w:rPr>
        <w:lastRenderedPageBreak/>
        <w:t>рабочего дня с момента их подачи на РПГУ, а в случае</w:t>
      </w:r>
      <w:r w:rsidR="00640203">
        <w:rPr>
          <w:sz w:val="28"/>
          <w:szCs w:val="28"/>
        </w:rPr>
        <w:t xml:space="preserve">  </w:t>
      </w:r>
      <w:r w:rsidRPr="00504F29">
        <w:rPr>
          <w:sz w:val="28"/>
          <w:szCs w:val="28"/>
        </w:rPr>
        <w:t>их поступления в нерабочий или праздничный день, – в следующий за ним первый рабочий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в) регистрацию запроса в течение 1 рабочего дня с момента направления </w:t>
      </w:r>
      <w:r>
        <w:rPr>
          <w:sz w:val="28"/>
          <w:szCs w:val="28"/>
        </w:rPr>
        <w:t>З</w:t>
      </w:r>
      <w:r w:rsidRPr="00504F29">
        <w:rPr>
          <w:sz w:val="28"/>
          <w:szCs w:val="28"/>
        </w:rPr>
        <w:t xml:space="preserve">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Предоставление муниципальной услуги начинается со дня направления </w:t>
      </w:r>
      <w:r>
        <w:rPr>
          <w:sz w:val="28"/>
          <w:szCs w:val="28"/>
        </w:rPr>
        <w:t>З</w:t>
      </w:r>
      <w:r w:rsidRPr="00504F29">
        <w:rPr>
          <w:sz w:val="28"/>
          <w:szCs w:val="28"/>
        </w:rPr>
        <w:t xml:space="preserve">аявителю электронного сообщения о приеме заявления, а также получения </w:t>
      </w:r>
      <w:r>
        <w:rPr>
          <w:sz w:val="28"/>
          <w:szCs w:val="28"/>
        </w:rPr>
        <w:t xml:space="preserve">                    </w:t>
      </w:r>
      <w:r w:rsidRPr="00504F29">
        <w:rPr>
          <w:sz w:val="28"/>
          <w:szCs w:val="28"/>
        </w:rPr>
        <w:t>в установленном порядке информации об оплате муниципальной услуги заявителем, за исключением случа</w:t>
      </w:r>
      <w:r>
        <w:rPr>
          <w:sz w:val="28"/>
          <w:szCs w:val="28"/>
        </w:rPr>
        <w:t>я</w:t>
      </w:r>
      <w:r w:rsidRPr="00504F29">
        <w:rPr>
          <w:sz w:val="28"/>
          <w:szCs w:val="28"/>
        </w:rPr>
        <w:t xml:space="preserve">, если для начала процедуры предоставления государственной услуги в соответствии с законодательством требуется личная явка.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3.5.2. Электронное заявление становится доступным для должностного лица Администрации (Уполномоченного органа), ответственного за прием</w:t>
      </w:r>
      <w:r>
        <w:rPr>
          <w:sz w:val="28"/>
          <w:szCs w:val="28"/>
        </w:rPr>
        <w:t xml:space="preserve">  </w:t>
      </w:r>
      <w:r w:rsidRPr="00504F29">
        <w:rPr>
          <w:sz w:val="28"/>
          <w:szCs w:val="28"/>
        </w:rPr>
        <w:t>и регистрацию заявления  (далее – ответственный специалист),</w:t>
      </w:r>
      <w:r>
        <w:rPr>
          <w:sz w:val="28"/>
          <w:szCs w:val="28"/>
        </w:rPr>
        <w:t xml:space="preserve"> </w:t>
      </w:r>
      <w:r w:rsidRPr="00504F29">
        <w:rPr>
          <w:sz w:val="28"/>
          <w:szCs w:val="28"/>
        </w:rPr>
        <w:t>в информационной системе межведомственного электронного взаимодействия (далее – СМЭВ).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Ответственный специалист: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проверяет наличие электронных заявлений, поступивших с РПГУ, </w:t>
      </w:r>
      <w:r>
        <w:rPr>
          <w:sz w:val="28"/>
          <w:szCs w:val="28"/>
        </w:rPr>
        <w:t xml:space="preserve">                       </w:t>
      </w:r>
      <w:r w:rsidRPr="00504F29">
        <w:rPr>
          <w:sz w:val="28"/>
          <w:szCs w:val="28"/>
        </w:rPr>
        <w:t>с периодом не реже двух раз в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изучает поступившие заявления и приложенные образы документов (документы);</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производит дейст</w:t>
      </w:r>
      <w:r>
        <w:rPr>
          <w:sz w:val="28"/>
          <w:szCs w:val="28"/>
        </w:rPr>
        <w:t>вия в соответствии с пунктом 3.</w:t>
      </w:r>
      <w:r w:rsidRPr="00504F29">
        <w:rPr>
          <w:sz w:val="28"/>
          <w:szCs w:val="28"/>
        </w:rPr>
        <w:t>5.1 настоящего Административного регламента.</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3.6</w:t>
      </w:r>
      <w:r w:rsidRPr="00504F29">
        <w:rPr>
          <w:sz w:val="28"/>
          <w:szCs w:val="28"/>
        </w:rPr>
        <w:t>. Получение результата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документа на бумажном носителе в многофункциональном центре.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7</w:t>
      </w:r>
      <w:r w:rsidRPr="00504F29">
        <w:rPr>
          <w:sz w:val="28"/>
          <w:szCs w:val="28"/>
        </w:rPr>
        <w:t>. 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Pr>
          <w:sz w:val="28"/>
          <w:szCs w:val="28"/>
        </w:rPr>
        <w:t xml:space="preserve">                 </w:t>
      </w:r>
      <w:r w:rsidRPr="00504F29">
        <w:rPr>
          <w:sz w:val="28"/>
          <w:szCs w:val="28"/>
        </w:rPr>
        <w:t>на РПГУ при условии авторизации, а также в мобильном приложении. Заявитель имеет возможность просматривать</w:t>
      </w:r>
      <w:r w:rsidR="00A63BA1">
        <w:rPr>
          <w:sz w:val="28"/>
          <w:szCs w:val="28"/>
        </w:rPr>
        <w:t xml:space="preserve"> статус электронного заявления,</w:t>
      </w:r>
      <w:r>
        <w:rPr>
          <w:sz w:val="28"/>
          <w:szCs w:val="28"/>
        </w:rPr>
        <w:t xml:space="preserve">  </w:t>
      </w:r>
      <w:r w:rsidRPr="00504F29">
        <w:rPr>
          <w:sz w:val="28"/>
          <w:szCs w:val="28"/>
        </w:rPr>
        <w:t>а также информацию о дальнейши</w:t>
      </w:r>
      <w:r w:rsidR="00A63BA1">
        <w:rPr>
          <w:sz w:val="28"/>
          <w:szCs w:val="28"/>
        </w:rPr>
        <w:t>х действиях в «Личном кабинете»</w:t>
      </w:r>
      <w:r w:rsidR="00640203">
        <w:rPr>
          <w:sz w:val="28"/>
          <w:szCs w:val="28"/>
        </w:rPr>
        <w:t xml:space="preserve"> </w:t>
      </w:r>
      <w:r w:rsidRPr="00504F29">
        <w:rPr>
          <w:sz w:val="28"/>
          <w:szCs w:val="28"/>
        </w:rPr>
        <w:t>по собственной инициативе, в любое время.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 предоставлении муниципаль</w:t>
      </w:r>
      <w:r>
        <w:rPr>
          <w:sz w:val="28"/>
          <w:szCs w:val="28"/>
        </w:rPr>
        <w:t>ной услуги в электронной форме З</w:t>
      </w:r>
      <w:r w:rsidRPr="00504F29">
        <w:rPr>
          <w:sz w:val="28"/>
          <w:szCs w:val="28"/>
        </w:rPr>
        <w:t>аявителю направляется: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уведомление о приеме и регистрации запроса и иных документов, </w:t>
      </w:r>
      <w:r w:rsidRPr="00504F29">
        <w:rPr>
          <w:sz w:val="28"/>
          <w:szCs w:val="28"/>
        </w:rPr>
        <w:lastRenderedPageBreak/>
        <w:t>необходимых для предоставления муниципальной услуги, содержащее сведения о факте приема запроса и документов, необходимых</w:t>
      </w:r>
      <w:r>
        <w:rPr>
          <w:sz w:val="28"/>
          <w:szCs w:val="28"/>
        </w:rPr>
        <w:t xml:space="preserve">  </w:t>
      </w:r>
      <w:r w:rsidRPr="00504F29">
        <w:rPr>
          <w:sz w:val="28"/>
          <w:szCs w:val="28"/>
        </w:rPr>
        <w:t>для предоставления услуги, и начале процедуры предоставления услуги,</w:t>
      </w:r>
      <w:r>
        <w:rPr>
          <w:sz w:val="28"/>
          <w:szCs w:val="28"/>
        </w:rPr>
        <w:t xml:space="preserve">   </w:t>
      </w:r>
      <w:r w:rsidRPr="00504F29">
        <w:rPr>
          <w:sz w:val="28"/>
          <w:szCs w:val="28"/>
        </w:rPr>
        <w:t>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в</w:t>
      </w:r>
      <w:r w:rsidRPr="00504F29">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8"/>
          <w:szCs w:val="28"/>
        </w:rPr>
        <w:t xml:space="preserve">                               </w:t>
      </w:r>
      <w:r w:rsidRPr="00504F29">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8</w:t>
      </w:r>
      <w:r w:rsidRPr="00504F29">
        <w:rPr>
          <w:sz w:val="28"/>
          <w:szCs w:val="28"/>
        </w:rPr>
        <w:t>. Оценка качества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Оценка качества предоставления услуги осуществляется в соответствии</w:t>
      </w:r>
      <w:r>
        <w:rPr>
          <w:sz w:val="28"/>
          <w:szCs w:val="28"/>
        </w:rPr>
        <w:t xml:space="preserve">                </w:t>
      </w:r>
      <w:r w:rsidRPr="00504F29">
        <w:rPr>
          <w:sz w:val="28"/>
          <w:szCs w:val="28"/>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Pr>
          <w:sz w:val="28"/>
          <w:szCs w:val="28"/>
        </w:rPr>
        <w:t xml:space="preserve">                     </w:t>
      </w:r>
      <w:r w:rsidRPr="00504F29">
        <w:rPr>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504F29">
        <w:rPr>
          <w:sz w:val="28"/>
          <w:szCs w:val="28"/>
        </w:rPr>
        <w:t>от 12 декабря 2012 г</w:t>
      </w:r>
      <w:r w:rsidR="00B34CEA">
        <w:rPr>
          <w:sz w:val="28"/>
          <w:szCs w:val="28"/>
        </w:rPr>
        <w:t>.</w:t>
      </w:r>
      <w:r w:rsidRPr="00504F29">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w:t>
      </w:r>
      <w:r>
        <w:rPr>
          <w:sz w:val="28"/>
          <w:szCs w:val="28"/>
        </w:rPr>
        <w:t xml:space="preserve"> </w:t>
      </w:r>
      <w:r w:rsidRPr="00504F29">
        <w:rPr>
          <w:sz w:val="28"/>
          <w:szCs w:val="28"/>
        </w:rPr>
        <w:t xml:space="preserve">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3.9</w:t>
      </w:r>
      <w:r w:rsidRPr="00504F29">
        <w:rPr>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0C17A3" w:rsidRDefault="00313379" w:rsidP="000C17A3">
      <w:pPr>
        <w:widowControl w:val="0"/>
        <w:suppressAutoHyphens w:val="0"/>
        <w:autoSpaceDE w:val="0"/>
        <w:autoSpaceDN w:val="0"/>
        <w:adjustRightInd w:val="0"/>
        <w:ind w:firstLine="709"/>
        <w:jc w:val="both"/>
        <w:rPr>
          <w:sz w:val="28"/>
          <w:szCs w:val="28"/>
        </w:rPr>
      </w:pPr>
      <w:r w:rsidRPr="00504F29">
        <w:rPr>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Pr>
          <w:sz w:val="28"/>
          <w:szCs w:val="28"/>
        </w:rPr>
        <w:t xml:space="preserve"> </w:t>
      </w:r>
      <w:r w:rsidRPr="00504F29">
        <w:rPr>
          <w:sz w:val="28"/>
          <w:szCs w:val="28"/>
        </w:rPr>
        <w:t>210-ФЗ и в порядке, установленном постановлением Правительства Российской Федерации от 20 ноября 2012 г</w:t>
      </w:r>
      <w:r w:rsidR="00640203">
        <w:rPr>
          <w:sz w:val="28"/>
          <w:szCs w:val="28"/>
        </w:rPr>
        <w:t>.</w:t>
      </w:r>
      <w:r w:rsidRPr="00504F2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Pr>
          <w:sz w:val="28"/>
          <w:szCs w:val="28"/>
        </w:rPr>
        <w:t xml:space="preserve">венных и муниципальных услуг». </w:t>
      </w:r>
    </w:p>
    <w:p w:rsidR="00313379" w:rsidRDefault="00313379" w:rsidP="00313379">
      <w:pPr>
        <w:pStyle w:val="afb"/>
        <w:jc w:val="both"/>
        <w:rPr>
          <w:sz w:val="28"/>
        </w:rPr>
      </w:pP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r w:rsidRPr="00326A1E">
        <w:rPr>
          <w:rFonts w:eastAsia="Calibri"/>
          <w:b/>
          <w:sz w:val="28"/>
          <w:szCs w:val="28"/>
          <w:lang w:val="en-US" w:eastAsia="en-US"/>
        </w:rPr>
        <w:t>IV</w:t>
      </w:r>
      <w:r w:rsidRPr="00326A1E">
        <w:rPr>
          <w:rFonts w:eastAsia="Calibri"/>
          <w:b/>
          <w:sz w:val="28"/>
          <w:szCs w:val="28"/>
          <w:lang w:eastAsia="en-US"/>
        </w:rPr>
        <w:t>. Формы контроля за исполнением административного регламента</w:t>
      </w: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Порядок осуществления текущего контроля за соблюдением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исполнением ответственными должностными лицами положений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lastRenderedPageBreak/>
        <w:t>административного регламента и иных нормативных правовых актов,</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устанавливающих требования к предоставлению муниципальной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услуги, а также принятием ими решений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rFonts w:eastAsia="Calibri"/>
          <w:sz w:val="28"/>
          <w:szCs w:val="28"/>
          <w:lang w:eastAsia="en-US"/>
        </w:rPr>
        <w:t xml:space="preserve">                  </w:t>
      </w:r>
      <w:r w:rsidRPr="00326A1E">
        <w:rPr>
          <w:rFonts w:eastAsia="Calibri"/>
          <w:sz w:val="28"/>
          <w:szCs w:val="28"/>
          <w:lang w:eastAsia="en-US"/>
        </w:rPr>
        <w:t>за предоставлением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w:t>
      </w:r>
      <w:r>
        <w:rPr>
          <w:rFonts w:eastAsia="Calibri"/>
          <w:sz w:val="28"/>
          <w:szCs w:val="28"/>
          <w:lang w:eastAsia="en-US"/>
        </w:rPr>
        <w:t xml:space="preserve">  </w:t>
      </w:r>
      <w:r w:rsidRPr="00326A1E">
        <w:rPr>
          <w:rFonts w:eastAsia="Calibri"/>
          <w:sz w:val="28"/>
          <w:szCs w:val="28"/>
          <w:lang w:eastAsia="en-US"/>
        </w:rPr>
        <w:t>и должностных лиц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Текущий контроль осуществляется путем проведения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решений о предоставлении (об отказе 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выявления и устранения нарушений прав граждан;</w:t>
      </w:r>
    </w:p>
    <w:p w:rsidR="00313379" w:rsidRPr="00326A1E" w:rsidRDefault="00313379" w:rsidP="00E61C06">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3BB2" w:rsidRDefault="00A43BB2" w:rsidP="00313379">
      <w:pPr>
        <w:suppressAutoHyphens w:val="0"/>
        <w:autoSpaceDE w:val="0"/>
        <w:autoSpaceDN w:val="0"/>
        <w:adjustRightInd w:val="0"/>
        <w:jc w:val="center"/>
        <w:outlineLvl w:val="0"/>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Порядок и периодичность осуществления плановых и внеплановых</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проверок полноты и качества предоставления муниципальной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услуги, в том числе порядок и формы контроля за полнотой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качеством 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сроков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положений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правильность и обоснованность принятого решения об отказе </w:t>
      </w:r>
      <w:r>
        <w:rPr>
          <w:rFonts w:eastAsia="Calibri"/>
          <w:sz w:val="28"/>
          <w:szCs w:val="28"/>
          <w:lang w:eastAsia="en-US"/>
        </w:rPr>
        <w:t xml:space="preserve">                                  </w:t>
      </w:r>
      <w:r w:rsidRPr="00326A1E">
        <w:rPr>
          <w:rFonts w:eastAsia="Calibri"/>
          <w:sz w:val="28"/>
          <w:szCs w:val="28"/>
          <w:lang w:eastAsia="en-US"/>
        </w:rPr>
        <w:t>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Основанием для проведения внеплановых проверок являются: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обращения граждан на нарушения законодательства, в том числе </w:t>
      </w:r>
      <w:r>
        <w:rPr>
          <w:rFonts w:eastAsia="Calibri"/>
          <w:sz w:val="28"/>
          <w:szCs w:val="28"/>
          <w:lang w:eastAsia="en-US"/>
        </w:rPr>
        <w:t xml:space="preserve">                           </w:t>
      </w:r>
      <w:r w:rsidRPr="00326A1E">
        <w:rPr>
          <w:rFonts w:eastAsia="Calibri"/>
          <w:sz w:val="28"/>
          <w:szCs w:val="28"/>
          <w:lang w:eastAsia="en-US"/>
        </w:rPr>
        <w:t>на качество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lastRenderedPageBreak/>
        <w:t>Проверка осуществляется на основании приказа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p>
    <w:p w:rsidR="00313379"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 xml:space="preserve">Ответственность должностных лиц Администрации </w:t>
      </w: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(Уполномоченного органа) за решения и действия</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(бездействие), принимаемые (осуществляемые) ими в ходе</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r w:rsidRPr="00326A1E">
        <w:rPr>
          <w:rFonts w:eastAsia="Calibri"/>
          <w:sz w:val="28"/>
          <w:szCs w:val="28"/>
          <w:lang w:eastAsia="en-US"/>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Pr>
          <w:rFonts w:eastAsia="Calibri"/>
          <w:sz w:val="28"/>
          <w:szCs w:val="28"/>
          <w:lang w:eastAsia="en-US"/>
        </w:rPr>
        <w:t xml:space="preserve"> </w:t>
      </w:r>
      <w:r w:rsidRPr="00326A1E">
        <w:rPr>
          <w:rFonts w:eastAsia="Calibri"/>
          <w:sz w:val="28"/>
          <w:szCs w:val="28"/>
          <w:lang w:eastAsia="en-US"/>
        </w:rPr>
        <w:t>с законодательством Российской Федерации.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Персональная ответственность должностных лиц за правильность </w:t>
      </w:r>
      <w:r>
        <w:rPr>
          <w:rFonts w:eastAsia="Calibri"/>
          <w:sz w:val="28"/>
          <w:szCs w:val="28"/>
          <w:lang w:eastAsia="en-US"/>
        </w:rPr>
        <w:t xml:space="preserve">                               </w:t>
      </w:r>
      <w:r w:rsidRPr="00326A1E">
        <w:rPr>
          <w:rFonts w:eastAsia="Calibri"/>
          <w:sz w:val="28"/>
          <w:szCs w:val="28"/>
          <w:lang w:eastAsia="en-US"/>
        </w:rPr>
        <w:t xml:space="preserve">и своевременность принятия решения о предоставлении (об отказе </w:t>
      </w:r>
      <w:r>
        <w:rPr>
          <w:rFonts w:eastAsia="Calibri"/>
          <w:sz w:val="28"/>
          <w:szCs w:val="28"/>
          <w:lang w:eastAsia="en-US"/>
        </w:rPr>
        <w:t xml:space="preserve">                                   </w:t>
      </w:r>
      <w:r w:rsidRPr="00326A1E">
        <w:rPr>
          <w:rFonts w:eastAsia="Calibri"/>
          <w:sz w:val="28"/>
          <w:szCs w:val="28"/>
          <w:lang w:eastAsia="en-US"/>
        </w:rPr>
        <w:t>в предоставлении) муниципальной услуги закрепляется в их должностных регламентах в соответствии с требованиями законодательства.</w:t>
      </w:r>
    </w:p>
    <w:p w:rsidR="00313379" w:rsidRPr="00326A1E" w:rsidRDefault="00313379" w:rsidP="00313379">
      <w:pPr>
        <w:suppressAutoHyphens w:val="0"/>
        <w:autoSpaceDE w:val="0"/>
        <w:autoSpaceDN w:val="0"/>
        <w:adjustRightInd w:val="0"/>
        <w:ind w:firstLine="540"/>
        <w:jc w:val="both"/>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Требования к порядку и формам контроля за предоставлением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муниципальной услуги, в том числе со стороны граждан,</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их объединений и организаций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sidR="00AB5F70">
        <w:rPr>
          <w:rFonts w:eastAsia="Calibri"/>
          <w:sz w:val="28"/>
          <w:szCs w:val="28"/>
          <w:lang w:eastAsia="en-US"/>
        </w:rPr>
        <w:t xml:space="preserve"> </w:t>
      </w:r>
      <w:r w:rsidRPr="00326A1E">
        <w:rPr>
          <w:rFonts w:eastAsia="Calibri"/>
          <w:sz w:val="28"/>
          <w:szCs w:val="28"/>
          <w:lang w:eastAsia="en-US"/>
        </w:rPr>
        <w:t>о сроках завершения административных процедур (действий).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Граждане, их объединения и организации также имеют право:</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направлять замечания и предложения по улучшению доступности </w:t>
      </w:r>
      <w:r w:rsidR="00AB5F70">
        <w:rPr>
          <w:rFonts w:eastAsia="Calibri"/>
          <w:sz w:val="28"/>
          <w:szCs w:val="28"/>
          <w:lang w:eastAsia="en-US"/>
        </w:rPr>
        <w:t xml:space="preserve">                            </w:t>
      </w:r>
      <w:r w:rsidRPr="00326A1E">
        <w:rPr>
          <w:rFonts w:eastAsia="Calibri"/>
          <w:sz w:val="28"/>
          <w:szCs w:val="28"/>
          <w:lang w:eastAsia="en-US"/>
        </w:rPr>
        <w:t>и качества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вносить предложения о мерах по устранению нарушений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 xml:space="preserve">V. Досудебный (внесудебный) порядок обжалования решений и действий (бездействия) органа, предоставляющего муниципальную услугу, </w:t>
      </w:r>
      <w:r w:rsidRPr="002B0078">
        <w:rPr>
          <w:rFonts w:eastAsia="Calibri"/>
          <w:b/>
          <w:sz w:val="28"/>
          <w:szCs w:val="28"/>
          <w:lang w:eastAsia="en-US"/>
        </w:rPr>
        <w:lastRenderedPageBreak/>
        <w:t>многофункционального центра, а также их должностных лиц, муниципальных служащих, работников</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3BB2" w:rsidRPr="002B0078" w:rsidRDefault="00A43BB2" w:rsidP="002B0078">
      <w:pPr>
        <w:suppressAutoHyphens w:val="0"/>
        <w:autoSpaceDE w:val="0"/>
        <w:autoSpaceDN w:val="0"/>
        <w:adjustRightInd w:val="0"/>
        <w:ind w:firstLine="709"/>
        <w:jc w:val="center"/>
        <w:rPr>
          <w:rFonts w:eastAsia="Calibri"/>
          <w:b/>
          <w:sz w:val="28"/>
          <w:szCs w:val="28"/>
          <w:lang w:eastAsia="en-US"/>
        </w:rPr>
      </w:pP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Pr>
          <w:rFonts w:eastAsia="Calibri"/>
          <w:sz w:val="28"/>
          <w:szCs w:val="28"/>
          <w:lang w:eastAsia="en-US"/>
        </w:rPr>
        <w:t xml:space="preserve">                      </w:t>
      </w:r>
      <w:r w:rsidRPr="002B0078">
        <w:rPr>
          <w:rFonts w:eastAsia="Calibri"/>
          <w:sz w:val="28"/>
          <w:szCs w:val="28"/>
          <w:lang w:eastAsia="en-US"/>
        </w:rPr>
        <w:t xml:space="preserve">в электронной форме: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руководителю РГАУ МФЦ – на решения и действия (бездействие) работника РГАУ МФЦ;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учредителю РГАУ МФЦ – на решение и действия (бездействие) многофункционального центра.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w:t>
      </w:r>
      <w:r w:rsidR="00F009F5">
        <w:rPr>
          <w:rFonts w:eastAsia="Calibri"/>
          <w:sz w:val="28"/>
          <w:szCs w:val="28"/>
          <w:lang w:eastAsia="en-US"/>
        </w:rPr>
        <w:t>Администрации</w:t>
      </w:r>
      <w:r w:rsidRPr="002B0078">
        <w:rPr>
          <w:rFonts w:eastAsia="Calibri"/>
          <w:sz w:val="28"/>
          <w:szCs w:val="28"/>
          <w:lang w:eastAsia="en-US"/>
        </w:rPr>
        <w:t xml:space="preserve"> определяются уполномоченные на рассмотрение жалоб должностные лица. </w:t>
      </w:r>
    </w:p>
    <w:p w:rsid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5.3. Информация о порядке подачи и рассмотрения жалобы размещается на информационных стендах в местах предост</w:t>
      </w:r>
      <w:r w:rsidR="00B34CEA">
        <w:rPr>
          <w:rFonts w:eastAsia="Calibri"/>
          <w:sz w:val="28"/>
          <w:szCs w:val="28"/>
          <w:lang w:eastAsia="en-US"/>
        </w:rPr>
        <w:t xml:space="preserve">авления муниципальных услуг, </w:t>
      </w:r>
      <w:r w:rsidRPr="002B0078">
        <w:rPr>
          <w:rFonts w:eastAsia="Calibri"/>
          <w:sz w:val="28"/>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Pr>
          <w:rFonts w:eastAsia="Calibri"/>
          <w:sz w:val="28"/>
          <w:szCs w:val="28"/>
          <w:lang w:eastAsia="en-US"/>
        </w:rPr>
        <w:t xml:space="preserve">                 </w:t>
      </w:r>
      <w:r w:rsidRPr="002B0078">
        <w:rPr>
          <w:rFonts w:eastAsia="Calibri"/>
          <w:sz w:val="28"/>
          <w:szCs w:val="28"/>
          <w:lang w:eastAsia="en-US"/>
        </w:rPr>
        <w:t xml:space="preserve">в письменной форме почтовым отправлением по адресу, указанному заявителем (представителем).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5.4. Порядок досудебного (внесудебного) обжалования решений </w:t>
      </w:r>
      <w:r w:rsidR="00AB5F70">
        <w:rPr>
          <w:rFonts w:eastAsia="Calibri"/>
          <w:sz w:val="28"/>
          <w:szCs w:val="28"/>
          <w:lang w:eastAsia="en-US"/>
        </w:rPr>
        <w:t xml:space="preserve">                            </w:t>
      </w:r>
      <w:r w:rsidRPr="002B0078">
        <w:rPr>
          <w:rFonts w:eastAsia="Calibri"/>
          <w:sz w:val="28"/>
          <w:szCs w:val="28"/>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Федеральным законом «Об организации предоставления государственных и муниципальных услуг»;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постановлением Правительства Республики Башкортостан </w:t>
      </w:r>
      <w:r w:rsidR="00AB5F70">
        <w:rPr>
          <w:rFonts w:eastAsia="Calibri"/>
          <w:sz w:val="28"/>
          <w:szCs w:val="28"/>
          <w:lang w:eastAsia="en-US"/>
        </w:rPr>
        <w:t xml:space="preserve">                                          </w:t>
      </w:r>
      <w:r w:rsidRPr="002B0078">
        <w:rPr>
          <w:rFonts w:eastAsia="Calibri"/>
          <w:sz w:val="28"/>
          <w:szCs w:val="28"/>
          <w:lang w:eastAsia="en-US"/>
        </w:rPr>
        <w:t>от 29 декабря 2012 г</w:t>
      </w:r>
      <w:r w:rsidR="00B34CEA">
        <w:rPr>
          <w:rFonts w:eastAsia="Calibri"/>
          <w:sz w:val="28"/>
          <w:szCs w:val="28"/>
          <w:lang w:eastAsia="en-US"/>
        </w:rPr>
        <w:t>.</w:t>
      </w:r>
      <w:r w:rsidRPr="002B0078">
        <w:rPr>
          <w:rFonts w:eastAsia="Calibri"/>
          <w:sz w:val="28"/>
          <w:szCs w:val="28"/>
          <w:lang w:eastAsia="en-US"/>
        </w:rPr>
        <w:t xml:space="preserve"> № 483 «О Правилах подачи и рассмотрения жалоб </w:t>
      </w:r>
      <w:r w:rsidR="00AB5F70">
        <w:rPr>
          <w:rFonts w:eastAsia="Calibri"/>
          <w:sz w:val="28"/>
          <w:szCs w:val="28"/>
          <w:lang w:eastAsia="en-US"/>
        </w:rPr>
        <w:t xml:space="preserve">                        </w:t>
      </w:r>
      <w:r w:rsidRPr="002B0078">
        <w:rPr>
          <w:rFonts w:eastAsia="Calibri"/>
          <w:sz w:val="28"/>
          <w:szCs w:val="28"/>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Pr>
          <w:rFonts w:eastAsia="Calibri"/>
          <w:sz w:val="28"/>
          <w:szCs w:val="28"/>
          <w:lang w:eastAsia="en-US"/>
        </w:rPr>
        <w:t xml:space="preserve">                  </w:t>
      </w:r>
      <w:r w:rsidRPr="002B0078">
        <w:rPr>
          <w:rFonts w:eastAsia="Calibri"/>
          <w:sz w:val="28"/>
          <w:szCs w:val="28"/>
          <w:lang w:eastAsia="en-US"/>
        </w:rPr>
        <w:t xml:space="preserve">и их работников»; </w:t>
      </w:r>
    </w:p>
    <w:p w:rsidR="00313379"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постановлением Правительства Российской Федерации </w:t>
      </w:r>
      <w:r w:rsidR="00AB5F70">
        <w:rPr>
          <w:rFonts w:eastAsia="Calibri"/>
          <w:sz w:val="28"/>
          <w:szCs w:val="28"/>
          <w:lang w:eastAsia="en-US"/>
        </w:rPr>
        <w:t xml:space="preserve">                                        </w:t>
      </w:r>
      <w:r w:rsidRPr="002B0078">
        <w:rPr>
          <w:rFonts w:eastAsia="Calibri"/>
          <w:sz w:val="28"/>
          <w:szCs w:val="28"/>
          <w:lang w:eastAsia="en-US"/>
        </w:rPr>
        <w:t>от 20 ноября 2012 г</w:t>
      </w:r>
      <w:r w:rsidR="00B34CEA">
        <w:rPr>
          <w:rFonts w:eastAsia="Calibri"/>
          <w:sz w:val="28"/>
          <w:szCs w:val="28"/>
          <w:lang w:eastAsia="en-US"/>
        </w:rPr>
        <w:t>.</w:t>
      </w:r>
      <w:r w:rsidRPr="002B0078">
        <w:rPr>
          <w:rFonts w:eastAsia="Calibri"/>
          <w:sz w:val="28"/>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2B0078">
        <w:rPr>
          <w:rFonts w:eastAsia="Calibri"/>
          <w:sz w:val="28"/>
          <w:szCs w:val="28"/>
          <w:lang w:eastAsia="en-US"/>
        </w:rPr>
        <w:t>».</w:t>
      </w:r>
    </w:p>
    <w:p w:rsidR="00313379" w:rsidRPr="00326A1E" w:rsidRDefault="00313379" w:rsidP="00B34CEA">
      <w:pPr>
        <w:suppressAutoHyphens w:val="0"/>
        <w:autoSpaceDE w:val="0"/>
        <w:autoSpaceDN w:val="0"/>
        <w:adjustRightInd w:val="0"/>
        <w:jc w:val="both"/>
        <w:rPr>
          <w:rFonts w:eastAsia="Calibri"/>
          <w:bCs/>
          <w:sz w:val="28"/>
          <w:szCs w:val="28"/>
          <w:lang w:eastAsia="en-US"/>
        </w:rPr>
      </w:pP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p>
    <w:p w:rsidR="00313379" w:rsidRDefault="00313379" w:rsidP="00313379">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w:t>
      </w:r>
      <w:r>
        <w:rPr>
          <w:rFonts w:eastAsia="Calibri"/>
          <w:b/>
          <w:sz w:val="28"/>
          <w:szCs w:val="22"/>
          <w:lang w:eastAsia="en-US"/>
        </w:rPr>
        <w:t xml:space="preserve">                   </w:t>
      </w:r>
      <w:r w:rsidRPr="000F0493">
        <w:rPr>
          <w:rFonts w:eastAsia="Calibri"/>
          <w:b/>
          <w:sz w:val="28"/>
          <w:szCs w:val="22"/>
          <w:lang w:eastAsia="en-US"/>
        </w:rPr>
        <w:t>и муниципальных услуг</w:t>
      </w: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b/>
          <w:sz w:val="28"/>
          <w:szCs w:val="22"/>
          <w:lang w:eastAsia="en-US"/>
        </w:rPr>
        <w:t xml:space="preserve"> </w:t>
      </w:r>
      <w:r w:rsidRPr="000F0493">
        <w:rPr>
          <w:rFonts w:eastAsia="Calibri"/>
          <w:sz w:val="28"/>
          <w:szCs w:val="28"/>
          <w:lang w:eastAsia="en-US"/>
        </w:rPr>
        <w:t>6.1 Многофункциональный центр осуществляет:</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информирование </w:t>
      </w:r>
      <w:r>
        <w:rPr>
          <w:rFonts w:eastAsia="Calibri"/>
          <w:sz w:val="28"/>
          <w:szCs w:val="28"/>
          <w:lang w:eastAsia="en-US"/>
        </w:rPr>
        <w:t>З</w:t>
      </w:r>
      <w:r w:rsidRPr="000F0493">
        <w:rPr>
          <w:rFonts w:eastAsia="Calibri"/>
          <w:sz w:val="28"/>
          <w:szCs w:val="28"/>
          <w:lang w:eastAsia="en-US"/>
        </w:rPr>
        <w:t xml:space="preserve">аявителей о порядке предоставления муниципальной услуги в многофункциональном центре, о ходе выполнения запроса </w:t>
      </w:r>
      <w:r>
        <w:rPr>
          <w:rFonts w:eastAsia="Calibri"/>
          <w:sz w:val="28"/>
          <w:szCs w:val="28"/>
          <w:lang w:eastAsia="en-US"/>
        </w:rPr>
        <w:t xml:space="preserve">                               </w:t>
      </w:r>
      <w:r w:rsidRPr="000F0493">
        <w:rPr>
          <w:rFonts w:eastAsia="Calibri"/>
          <w:sz w:val="28"/>
          <w:szCs w:val="28"/>
          <w:lang w:eastAsia="en-US"/>
        </w:rPr>
        <w:t xml:space="preserve">о предоставлении муниципальной услуги, по иным вопросам, связанным </w:t>
      </w:r>
      <w:r>
        <w:rPr>
          <w:rFonts w:eastAsia="Calibri"/>
          <w:sz w:val="28"/>
          <w:szCs w:val="28"/>
          <w:lang w:eastAsia="en-US"/>
        </w:rPr>
        <w:t xml:space="preserve">                          </w:t>
      </w:r>
      <w:r w:rsidRPr="000F0493">
        <w:rPr>
          <w:rFonts w:eastAsia="Calibri"/>
          <w:sz w:val="28"/>
          <w:szCs w:val="28"/>
          <w:lang w:eastAsia="en-US"/>
        </w:rPr>
        <w:t xml:space="preserve">с предоставлением муниципальной услуги, а также консультирование </w:t>
      </w:r>
      <w:r>
        <w:rPr>
          <w:rFonts w:eastAsia="Calibri"/>
          <w:sz w:val="28"/>
          <w:szCs w:val="28"/>
          <w:lang w:eastAsia="en-US"/>
        </w:rPr>
        <w:t>З</w:t>
      </w:r>
      <w:r w:rsidRPr="000F0493">
        <w:rPr>
          <w:rFonts w:eastAsia="Calibri"/>
          <w:sz w:val="28"/>
          <w:szCs w:val="28"/>
          <w:lang w:eastAsia="en-US"/>
        </w:rPr>
        <w:t xml:space="preserve">аявителей о порядке предоставления муниципальной услуги </w:t>
      </w:r>
      <w:r w:rsidR="00AB5F70">
        <w:rPr>
          <w:rFonts w:eastAsia="Calibri"/>
          <w:sz w:val="28"/>
          <w:szCs w:val="28"/>
          <w:lang w:eastAsia="en-US"/>
        </w:rPr>
        <w:t xml:space="preserve">                                           </w:t>
      </w:r>
      <w:r w:rsidRPr="000F0493">
        <w:rPr>
          <w:rFonts w:eastAsia="Calibri"/>
          <w:sz w:val="28"/>
          <w:szCs w:val="28"/>
          <w:lang w:eastAsia="en-US"/>
        </w:rPr>
        <w:t>в многофункциональном центре;</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прием запросов </w:t>
      </w:r>
      <w:r>
        <w:rPr>
          <w:rFonts w:eastAsia="Calibri"/>
          <w:sz w:val="28"/>
          <w:szCs w:val="28"/>
          <w:lang w:eastAsia="en-US"/>
        </w:rPr>
        <w:t>З</w:t>
      </w:r>
      <w:r w:rsidRPr="000F0493">
        <w:rPr>
          <w:rFonts w:eastAsia="Calibri"/>
          <w:sz w:val="28"/>
          <w:szCs w:val="28"/>
          <w:lang w:eastAsia="en-US"/>
        </w:rPr>
        <w:t xml:space="preserve">аявителей о предоставлении муниципальной услуги </w:t>
      </w:r>
      <w:r>
        <w:rPr>
          <w:rFonts w:eastAsia="Calibri"/>
          <w:sz w:val="28"/>
          <w:szCs w:val="28"/>
          <w:lang w:eastAsia="en-US"/>
        </w:rPr>
        <w:t xml:space="preserve">                        </w:t>
      </w:r>
      <w:r w:rsidRPr="000F0493">
        <w:rPr>
          <w:rFonts w:eastAsia="Calibri"/>
          <w:sz w:val="28"/>
          <w:szCs w:val="28"/>
          <w:lang w:eastAsia="en-US"/>
        </w:rPr>
        <w:t>и иных документов, необходимых для предоставления муниципальной услуги;</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выдачу </w:t>
      </w:r>
      <w:r>
        <w:rPr>
          <w:rFonts w:eastAsia="Calibri"/>
          <w:sz w:val="28"/>
          <w:szCs w:val="28"/>
          <w:lang w:eastAsia="en-US"/>
        </w:rPr>
        <w:t>З</w:t>
      </w:r>
      <w:r w:rsidRPr="000F0493">
        <w:rPr>
          <w:rFonts w:eastAsia="Calibri"/>
          <w:sz w:val="28"/>
          <w:szCs w:val="28"/>
          <w:lang w:eastAsia="en-US"/>
        </w:rPr>
        <w:t xml:space="preserve">аявителю результата предоставления муниципальной услуги, </w:t>
      </w:r>
      <w:r>
        <w:rPr>
          <w:rFonts w:eastAsia="Calibri"/>
          <w:sz w:val="28"/>
          <w:szCs w:val="28"/>
          <w:lang w:eastAsia="en-US"/>
        </w:rPr>
        <w:t xml:space="preserve">                       </w:t>
      </w:r>
      <w:r w:rsidRPr="000F0493">
        <w:rPr>
          <w:rFonts w:eastAsia="Calibri"/>
          <w:sz w:val="28"/>
          <w:szCs w:val="28"/>
          <w:lang w:eastAsia="en-US"/>
        </w:rPr>
        <w:t xml:space="preserve">в том числе выдачу документов на бумажном носителе, подтверждающих содержание электронных документов, направленных в многофункциональный центр </w:t>
      </w:r>
      <w:r w:rsidRPr="000F0493">
        <w:rPr>
          <w:rFonts w:eastAsia="Calibri"/>
          <w:sz w:val="28"/>
          <w:szCs w:val="28"/>
          <w:lang w:eastAsia="en-US"/>
        </w:rPr>
        <w:lastRenderedPageBreak/>
        <w:t>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w:t>
      </w:r>
      <w:r>
        <w:rPr>
          <w:rFonts w:eastAsia="Calibri"/>
          <w:sz w:val="28"/>
          <w:szCs w:val="28"/>
          <w:lang w:eastAsia="en-US"/>
        </w:rPr>
        <w:t xml:space="preserve"> </w:t>
      </w:r>
      <w:r w:rsidRPr="000F0493">
        <w:rPr>
          <w:rFonts w:eastAsia="Calibri"/>
          <w:sz w:val="28"/>
          <w:szCs w:val="28"/>
          <w:lang w:eastAsia="en-US"/>
        </w:rPr>
        <w:t>из информационных систем органов, предоставляющих муниципальные услуги;</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иные процедуры и действия, предусмотренные Федеральным законом </w:t>
      </w:r>
      <w:r w:rsidR="00AB5F70">
        <w:rPr>
          <w:rFonts w:eastAsia="Calibri"/>
          <w:sz w:val="28"/>
          <w:szCs w:val="28"/>
          <w:lang w:eastAsia="en-US"/>
        </w:rPr>
        <w:t xml:space="preserve">                 </w:t>
      </w:r>
      <w:r w:rsidRPr="000F0493">
        <w:rPr>
          <w:rFonts w:eastAsia="Calibri"/>
          <w:sz w:val="28"/>
          <w:szCs w:val="28"/>
          <w:lang w:eastAsia="en-US"/>
        </w:rPr>
        <w:t>№ 210-ФЗ.</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E61C06" w:rsidRPr="00326A1E" w:rsidRDefault="00E61C06"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ind w:firstLine="709"/>
        <w:jc w:val="center"/>
        <w:rPr>
          <w:rFonts w:eastAsia="Calibri"/>
          <w:b/>
          <w:sz w:val="28"/>
          <w:szCs w:val="28"/>
          <w:lang w:eastAsia="en-US"/>
        </w:rPr>
      </w:pPr>
      <w:r>
        <w:rPr>
          <w:rFonts w:eastAsia="Calibri"/>
          <w:b/>
          <w:sz w:val="28"/>
          <w:szCs w:val="28"/>
          <w:lang w:eastAsia="en-US"/>
        </w:rPr>
        <w:t>Информирование З</w:t>
      </w:r>
      <w:r w:rsidRPr="000F0493">
        <w:rPr>
          <w:rFonts w:eastAsia="Calibri"/>
          <w:b/>
          <w:sz w:val="28"/>
          <w:szCs w:val="28"/>
          <w:lang w:eastAsia="en-US"/>
        </w:rPr>
        <w:t>аявителей</w:t>
      </w:r>
    </w:p>
    <w:p w:rsidR="00313379" w:rsidRPr="000F0493" w:rsidRDefault="00313379" w:rsidP="00313379">
      <w:pPr>
        <w:suppressAutoHyphens w:val="0"/>
        <w:ind w:firstLine="709"/>
        <w:jc w:val="center"/>
        <w:rPr>
          <w:rFonts w:eastAsia="Calibri"/>
          <w:b/>
          <w:sz w:val="28"/>
          <w:szCs w:val="28"/>
          <w:lang w:eastAsia="en-US"/>
        </w:rPr>
      </w:pP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6.2. Информирование </w:t>
      </w:r>
      <w:r>
        <w:rPr>
          <w:rFonts w:eastAsia="Calibri"/>
          <w:sz w:val="28"/>
          <w:szCs w:val="28"/>
          <w:lang w:eastAsia="en-US"/>
        </w:rPr>
        <w:t>З</w:t>
      </w:r>
      <w:r w:rsidRPr="000F0493">
        <w:rPr>
          <w:rFonts w:eastAsia="Calibri"/>
          <w:sz w:val="28"/>
          <w:szCs w:val="28"/>
          <w:lang w:eastAsia="en-US"/>
        </w:rPr>
        <w:t xml:space="preserve">аявителя многофункциональными центрами осуществляется следующими способами: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а) посредством привлечения средств массовой информации, а также путем размещения информации на официальном сайте </w:t>
      </w:r>
      <w:r>
        <w:rPr>
          <w:rFonts w:eastAsia="Calibri"/>
          <w:sz w:val="28"/>
          <w:szCs w:val="28"/>
          <w:lang w:eastAsia="en-US"/>
        </w:rPr>
        <w:t>РГАУ МФЦ</w:t>
      </w:r>
      <w:r w:rsidRPr="000F0493">
        <w:rPr>
          <w:rFonts w:eastAsia="Calibri"/>
          <w:sz w:val="28"/>
          <w:szCs w:val="28"/>
          <w:lang w:eastAsia="en-US"/>
        </w:rPr>
        <w:t xml:space="preserve">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б) при обращении </w:t>
      </w:r>
      <w:r>
        <w:rPr>
          <w:rFonts w:eastAsia="Calibri"/>
          <w:sz w:val="28"/>
          <w:szCs w:val="28"/>
          <w:lang w:eastAsia="en-US"/>
        </w:rPr>
        <w:t>З</w:t>
      </w:r>
      <w:r w:rsidRPr="000F0493">
        <w:rPr>
          <w:rFonts w:eastAsia="Calibri"/>
          <w:sz w:val="28"/>
          <w:szCs w:val="28"/>
          <w:lang w:eastAsia="en-US"/>
        </w:rPr>
        <w:t xml:space="preserve">аявителя в многофункциональный центр лично, </w:t>
      </w:r>
      <w:r>
        <w:rPr>
          <w:rFonts w:eastAsia="Calibri"/>
          <w:sz w:val="28"/>
          <w:szCs w:val="28"/>
          <w:lang w:eastAsia="en-US"/>
        </w:rPr>
        <w:t xml:space="preserve">                     </w:t>
      </w:r>
      <w:r w:rsidRPr="000F0493">
        <w:rPr>
          <w:rFonts w:eastAsia="Calibri"/>
          <w:sz w:val="28"/>
          <w:szCs w:val="28"/>
          <w:lang w:eastAsia="en-US"/>
        </w:rPr>
        <w:t>по телефону, посредством почтовых отправлений, либо по электронной почте.</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При личном обращении работник многофункционального центра подробно информирует </w:t>
      </w:r>
      <w:r>
        <w:rPr>
          <w:rFonts w:eastAsia="Calibri"/>
          <w:sz w:val="28"/>
          <w:szCs w:val="28"/>
          <w:lang w:eastAsia="en-US"/>
        </w:rPr>
        <w:t>З</w:t>
      </w:r>
      <w:r w:rsidRPr="000F0493">
        <w:rPr>
          <w:rFonts w:eastAsia="Calibri"/>
          <w:sz w:val="28"/>
          <w:szCs w:val="28"/>
          <w:lang w:eastAsia="en-US"/>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rFonts w:eastAsia="Calibri"/>
          <w:sz w:val="28"/>
          <w:szCs w:val="28"/>
          <w:lang w:eastAsia="en-US"/>
        </w:rPr>
        <w:t xml:space="preserve">                </w:t>
      </w:r>
      <w:r w:rsidRPr="000F0493">
        <w:rPr>
          <w:rFonts w:eastAsia="Calibri"/>
          <w:sz w:val="28"/>
          <w:szCs w:val="28"/>
          <w:lang w:eastAsia="en-US"/>
        </w:rPr>
        <w:t>о государственных услугах не может превышать 15 минут.</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Ответ на телефонный звонок должен начинаться с информации </w:t>
      </w:r>
      <w:r>
        <w:rPr>
          <w:rFonts w:eastAsia="Calibri"/>
          <w:sz w:val="28"/>
          <w:szCs w:val="28"/>
          <w:lang w:eastAsia="en-US"/>
        </w:rPr>
        <w:t xml:space="preserve">                         </w:t>
      </w:r>
      <w:r w:rsidRPr="000F0493">
        <w:rPr>
          <w:rFonts w:eastAsia="Calibri"/>
          <w:sz w:val="28"/>
          <w:szCs w:val="28"/>
          <w:lang w:eastAsia="en-US"/>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rFonts w:eastAsia="Calibri"/>
          <w:sz w:val="28"/>
          <w:szCs w:val="28"/>
          <w:lang w:eastAsia="en-US"/>
        </w:rPr>
        <w:t>З</w:t>
      </w:r>
      <w:r w:rsidRPr="000F0493">
        <w:rPr>
          <w:rFonts w:eastAsia="Calibri"/>
          <w:sz w:val="28"/>
          <w:szCs w:val="28"/>
          <w:lang w:eastAsia="en-US"/>
        </w:rPr>
        <w:t>аявителя</w:t>
      </w:r>
      <w:r>
        <w:rPr>
          <w:rFonts w:eastAsia="Calibri"/>
          <w:sz w:val="28"/>
          <w:szCs w:val="28"/>
          <w:lang w:eastAsia="en-US"/>
        </w:rPr>
        <w:t xml:space="preserve"> </w:t>
      </w:r>
      <w:r w:rsidRPr="000F0493">
        <w:rPr>
          <w:rFonts w:eastAsia="Calibri"/>
          <w:sz w:val="28"/>
          <w:szCs w:val="28"/>
          <w:lang w:eastAsia="en-US"/>
        </w:rPr>
        <w:t>по телефону работник многофункционального центра осуществляет не более</w:t>
      </w:r>
      <w:r>
        <w:rPr>
          <w:rFonts w:eastAsia="Calibri"/>
          <w:sz w:val="28"/>
          <w:szCs w:val="28"/>
          <w:lang w:eastAsia="en-US"/>
        </w:rPr>
        <w:t xml:space="preserve"> </w:t>
      </w:r>
      <w:r w:rsidRPr="000F0493">
        <w:rPr>
          <w:rFonts w:eastAsia="Calibri"/>
          <w:sz w:val="28"/>
          <w:szCs w:val="28"/>
          <w:lang w:eastAsia="en-US"/>
        </w:rPr>
        <w:t xml:space="preserve">10 минут;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назначить другое время для консультаций.</w:t>
      </w:r>
    </w:p>
    <w:p w:rsidR="00313379"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При консультировании по письменным обращениям </w:t>
      </w:r>
      <w:r>
        <w:rPr>
          <w:rFonts w:eastAsia="Calibri"/>
          <w:sz w:val="28"/>
          <w:szCs w:val="28"/>
          <w:lang w:eastAsia="en-US"/>
        </w:rPr>
        <w:t>З</w:t>
      </w:r>
      <w:r w:rsidRPr="000F0493">
        <w:rPr>
          <w:rFonts w:eastAsia="Calibri"/>
          <w:sz w:val="28"/>
          <w:szCs w:val="28"/>
          <w:lang w:eastAsia="en-US"/>
        </w:rPr>
        <w:t xml:space="preserve">аявителей ответ направляется в письменном виде в срок не позднее 30 календарных  дней </w:t>
      </w:r>
      <w:r>
        <w:rPr>
          <w:rFonts w:eastAsia="Calibri"/>
          <w:sz w:val="28"/>
          <w:szCs w:val="28"/>
          <w:lang w:eastAsia="en-US"/>
        </w:rPr>
        <w:t xml:space="preserve">                     </w:t>
      </w:r>
      <w:r w:rsidRPr="000F0493">
        <w:rPr>
          <w:rFonts w:eastAsia="Calibri"/>
          <w:sz w:val="28"/>
          <w:szCs w:val="28"/>
          <w:lang w:eastAsia="en-US"/>
        </w:rPr>
        <w:t>с момента регистрации обращения в форме электронного документа по адресу электронной почты, указанному в обращении, поступившем</w:t>
      </w:r>
      <w:r>
        <w:rPr>
          <w:rFonts w:eastAsia="Calibri"/>
          <w:sz w:val="28"/>
          <w:szCs w:val="28"/>
          <w:lang w:eastAsia="en-US"/>
        </w:rPr>
        <w:t xml:space="preserve"> </w:t>
      </w:r>
      <w:r w:rsidRPr="000F0493">
        <w:rPr>
          <w:rFonts w:eastAsia="Calibri"/>
          <w:sz w:val="28"/>
          <w:szCs w:val="28"/>
          <w:lang w:eastAsia="en-US"/>
        </w:rPr>
        <w:t xml:space="preserve">в многофункциональный центр в форме электронного документа, </w:t>
      </w:r>
      <w:r>
        <w:rPr>
          <w:rFonts w:eastAsia="Calibri"/>
          <w:sz w:val="28"/>
          <w:szCs w:val="28"/>
          <w:lang w:eastAsia="en-US"/>
        </w:rPr>
        <w:t xml:space="preserve">                                   </w:t>
      </w:r>
      <w:r w:rsidRPr="000F0493">
        <w:rPr>
          <w:rFonts w:eastAsia="Calibri"/>
          <w:sz w:val="28"/>
          <w:szCs w:val="28"/>
          <w:lang w:eastAsia="en-US"/>
        </w:rPr>
        <w:t>и в письменной форме по почтовому адресу, указанному в обращении, поступившем в многофункциональный центр в письменной форме.</w:t>
      </w:r>
    </w:p>
    <w:p w:rsidR="00313379" w:rsidRPr="000F0493" w:rsidRDefault="00313379" w:rsidP="00313379">
      <w:pPr>
        <w:suppressAutoHyphens w:val="0"/>
        <w:ind w:firstLine="709"/>
        <w:jc w:val="both"/>
        <w:rPr>
          <w:rFonts w:eastAsia="Calibri"/>
          <w:sz w:val="28"/>
          <w:szCs w:val="28"/>
          <w:lang w:eastAsia="en-US"/>
        </w:rPr>
      </w:pP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 xml:space="preserve">Прием запросов </w:t>
      </w:r>
      <w:r>
        <w:rPr>
          <w:rFonts w:eastAsia="Calibri"/>
          <w:b/>
          <w:sz w:val="28"/>
          <w:szCs w:val="28"/>
          <w:lang w:eastAsia="en-US"/>
        </w:rPr>
        <w:t>З</w:t>
      </w:r>
      <w:r w:rsidRPr="00326A1E">
        <w:rPr>
          <w:rFonts w:eastAsia="Calibri"/>
          <w:b/>
          <w:sz w:val="28"/>
          <w:szCs w:val="28"/>
          <w:lang w:eastAsia="en-US"/>
        </w:rPr>
        <w:t xml:space="preserve">аявителей о предоставлении муниципальной услуги </w:t>
      </w:r>
      <w:r>
        <w:rPr>
          <w:rFonts w:eastAsia="Calibri"/>
          <w:b/>
          <w:sz w:val="28"/>
          <w:szCs w:val="28"/>
          <w:lang w:eastAsia="en-US"/>
        </w:rPr>
        <w:t xml:space="preserve">                   </w:t>
      </w:r>
      <w:r w:rsidRPr="00326A1E">
        <w:rPr>
          <w:rFonts w:eastAsia="Calibri"/>
          <w:b/>
          <w:sz w:val="28"/>
          <w:szCs w:val="28"/>
          <w:lang w:eastAsia="en-US"/>
        </w:rPr>
        <w:t xml:space="preserve">и иных документов, необходимых для предоставления </w:t>
      </w: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муниципальной услуги</w:t>
      </w:r>
    </w:p>
    <w:p w:rsidR="00313379" w:rsidRPr="00326A1E" w:rsidRDefault="00313379" w:rsidP="00313379">
      <w:pPr>
        <w:suppressAutoHyphens w:val="0"/>
        <w:jc w:val="center"/>
        <w:rPr>
          <w:rFonts w:eastAsia="Calibri"/>
          <w:b/>
          <w:sz w:val="28"/>
          <w:szCs w:val="28"/>
          <w:lang w:eastAsia="en-US"/>
        </w:rPr>
      </w:pP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6.3. Прием </w:t>
      </w:r>
      <w:r>
        <w:rPr>
          <w:rFonts w:eastAsia="Calibri"/>
          <w:sz w:val="28"/>
          <w:szCs w:val="28"/>
          <w:lang w:eastAsia="en-US"/>
        </w:rPr>
        <w:t>З</w:t>
      </w:r>
      <w:r w:rsidRPr="000F0493">
        <w:rPr>
          <w:rFonts w:eastAsia="Calibri"/>
          <w:sz w:val="28"/>
          <w:szCs w:val="28"/>
          <w:lang w:eastAsia="en-US"/>
        </w:rPr>
        <w:t xml:space="preserve">аявителей для получения муниципальной услуги осуществляется работниками многофункционального центра при личном присутствии </w:t>
      </w:r>
      <w:r>
        <w:rPr>
          <w:rFonts w:eastAsia="Calibri"/>
          <w:sz w:val="28"/>
          <w:szCs w:val="28"/>
          <w:lang w:eastAsia="en-US"/>
        </w:rPr>
        <w:t>Заявителя (Представител</w:t>
      </w:r>
      <w:r w:rsidRPr="000F0493">
        <w:rPr>
          <w:rFonts w:eastAsia="Calibri"/>
          <w:sz w:val="28"/>
          <w:szCs w:val="28"/>
          <w:lang w:eastAsia="en-US"/>
        </w:rPr>
        <w:t xml:space="preserve">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 обращении за предоставлением двух и более государственных (муниципальных) услуг </w:t>
      </w:r>
      <w:r>
        <w:rPr>
          <w:rFonts w:eastAsia="Calibri"/>
          <w:sz w:val="28"/>
          <w:szCs w:val="28"/>
          <w:lang w:eastAsia="en-US"/>
        </w:rPr>
        <w:t>З</w:t>
      </w:r>
      <w:r w:rsidRPr="000F0493">
        <w:rPr>
          <w:rFonts w:eastAsia="Calibri"/>
          <w:sz w:val="28"/>
          <w:szCs w:val="28"/>
          <w:lang w:eastAsia="en-US"/>
        </w:rPr>
        <w:t xml:space="preserve">аявителю предлагается получить мультиталон электронной очереди.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Pr>
          <w:rFonts w:eastAsia="Calibri"/>
          <w:sz w:val="28"/>
          <w:szCs w:val="28"/>
          <w:lang w:eastAsia="en-US"/>
        </w:rPr>
        <w:t>З</w:t>
      </w:r>
      <w:r w:rsidRPr="000F0493">
        <w:rPr>
          <w:rFonts w:eastAsia="Calibri"/>
          <w:sz w:val="28"/>
          <w:szCs w:val="28"/>
          <w:lang w:eastAsia="en-US"/>
        </w:rPr>
        <w:t xml:space="preserve">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 xml:space="preserve">аявителя (в случае обращения представителя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заявление на предоставление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документы, необходимые для получения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правильность оформления заявления, соответствие представленных </w:t>
      </w:r>
      <w:r>
        <w:rPr>
          <w:rFonts w:eastAsia="Calibri"/>
          <w:sz w:val="28"/>
          <w:szCs w:val="28"/>
          <w:lang w:eastAsia="en-US"/>
        </w:rPr>
        <w:t>З</w:t>
      </w:r>
      <w:r w:rsidRPr="000F0493">
        <w:rPr>
          <w:rFonts w:eastAsia="Calibri"/>
          <w:sz w:val="28"/>
          <w:szCs w:val="28"/>
          <w:lang w:eastAsia="en-US"/>
        </w:rPr>
        <w:t>аявителем документов, необходимых для предоставления муниципальной услуги, требованиям настоящего Административного регламента;</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необходимых документов, либо их несоответствия установленным формам и бланкам, сообщает о данных фактах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возможности устранить выявленные недостатки </w:t>
      </w:r>
      <w:r>
        <w:rPr>
          <w:rFonts w:eastAsia="Calibri"/>
          <w:sz w:val="28"/>
          <w:szCs w:val="28"/>
          <w:lang w:eastAsia="en-US"/>
        </w:rPr>
        <w:t xml:space="preserve">                    </w:t>
      </w:r>
      <w:r w:rsidRPr="000F0493">
        <w:rPr>
          <w:rFonts w:eastAsia="Calibri"/>
          <w:sz w:val="28"/>
          <w:szCs w:val="28"/>
          <w:lang w:eastAsia="en-US"/>
        </w:rPr>
        <w:t xml:space="preserve">в момент первичного обращения предлагает </w:t>
      </w:r>
      <w:r>
        <w:rPr>
          <w:rFonts w:eastAsia="Calibri"/>
          <w:sz w:val="28"/>
          <w:szCs w:val="28"/>
          <w:lang w:eastAsia="en-US"/>
        </w:rPr>
        <w:t>З</w:t>
      </w:r>
      <w:r w:rsidRPr="000F0493">
        <w:rPr>
          <w:rFonts w:eastAsia="Calibri"/>
          <w:sz w:val="28"/>
          <w:szCs w:val="28"/>
          <w:lang w:eastAsia="en-US"/>
        </w:rPr>
        <w:t>аявителю посетить многофункциональный центр ещё раз в удобное для заявителя время с полным пакетом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требования </w:t>
      </w:r>
      <w:r>
        <w:rPr>
          <w:rFonts w:eastAsia="Calibri"/>
          <w:sz w:val="28"/>
          <w:szCs w:val="28"/>
          <w:lang w:eastAsia="en-US"/>
        </w:rPr>
        <w:t>З</w:t>
      </w:r>
      <w:r w:rsidRPr="000F0493">
        <w:rPr>
          <w:rFonts w:eastAsia="Calibri"/>
          <w:sz w:val="28"/>
          <w:szCs w:val="28"/>
          <w:lang w:eastAsia="en-US"/>
        </w:rPr>
        <w:t xml:space="preserve">аявителя направить неполный пакет документов </w:t>
      </w:r>
      <w:r>
        <w:rPr>
          <w:rFonts w:eastAsia="Calibri"/>
          <w:sz w:val="28"/>
          <w:szCs w:val="28"/>
          <w:lang w:eastAsia="en-US"/>
        </w:rPr>
        <w:t xml:space="preserve">                   </w:t>
      </w:r>
      <w:r w:rsidRPr="000F0493">
        <w:rPr>
          <w:rFonts w:eastAsia="Calibri"/>
          <w:sz w:val="28"/>
          <w:szCs w:val="28"/>
          <w:lang w:eastAsia="en-US"/>
        </w:rPr>
        <w:t xml:space="preserve">в Администрацию (Уполномоченный орган) информирует </w:t>
      </w:r>
      <w:r>
        <w:rPr>
          <w:rFonts w:eastAsia="Calibri"/>
          <w:sz w:val="28"/>
          <w:szCs w:val="28"/>
          <w:lang w:eastAsia="en-US"/>
        </w:rPr>
        <w:t>З</w:t>
      </w:r>
      <w:r w:rsidRPr="000F0493">
        <w:rPr>
          <w:rFonts w:eastAsia="Calibri"/>
          <w:sz w:val="28"/>
          <w:szCs w:val="28"/>
          <w:lang w:eastAsia="en-US"/>
        </w:rPr>
        <w:t xml:space="preserve">аявителя </w:t>
      </w:r>
      <w:r>
        <w:rPr>
          <w:rFonts w:eastAsia="Calibri"/>
          <w:sz w:val="28"/>
          <w:szCs w:val="28"/>
          <w:lang w:eastAsia="en-US"/>
        </w:rPr>
        <w:t xml:space="preserve">                                </w:t>
      </w:r>
      <w:r w:rsidRPr="000F0493">
        <w:rPr>
          <w:rFonts w:eastAsia="Calibri"/>
          <w:sz w:val="28"/>
          <w:szCs w:val="28"/>
          <w:lang w:eastAsia="en-US"/>
        </w:rPr>
        <w:t xml:space="preserve">о возможности получения отказа в предоставлении муниципальной услуги, </w:t>
      </w:r>
      <w:r>
        <w:rPr>
          <w:rFonts w:eastAsia="Calibri"/>
          <w:sz w:val="28"/>
          <w:szCs w:val="28"/>
          <w:lang w:eastAsia="en-US"/>
        </w:rPr>
        <w:t xml:space="preserve">                   </w:t>
      </w:r>
      <w:r w:rsidRPr="000F0493">
        <w:rPr>
          <w:rFonts w:eastAsia="Calibri"/>
          <w:sz w:val="28"/>
          <w:szCs w:val="28"/>
          <w:lang w:eastAsia="en-US"/>
        </w:rPr>
        <w:t>о чем делается соответствующая запись в расписке  в приеме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lastRenderedPageBreak/>
        <w:t xml:space="preserve">регистрирует представленные </w:t>
      </w:r>
      <w:r>
        <w:rPr>
          <w:rFonts w:eastAsia="Calibri"/>
          <w:sz w:val="28"/>
          <w:szCs w:val="28"/>
          <w:lang w:eastAsia="en-US"/>
        </w:rPr>
        <w:t>З</w:t>
      </w:r>
      <w:r w:rsidRPr="000F0493">
        <w:rPr>
          <w:rFonts w:eastAsia="Calibri"/>
          <w:sz w:val="28"/>
          <w:szCs w:val="28"/>
          <w:lang w:eastAsia="en-US"/>
        </w:rPr>
        <w:t>аявителем заявление, а также иные документы в автоматизированной информационной системе «Многофункциональный центр» (далее – АИС МФЦ), если иное</w:t>
      </w:r>
      <w:r>
        <w:rPr>
          <w:rFonts w:eastAsia="Calibri"/>
          <w:sz w:val="28"/>
          <w:szCs w:val="28"/>
          <w:lang w:eastAsia="en-US"/>
        </w:rPr>
        <w:t xml:space="preserve">  </w:t>
      </w:r>
      <w:r w:rsidRPr="000F0493">
        <w:rPr>
          <w:rFonts w:eastAsia="Calibri"/>
          <w:sz w:val="28"/>
          <w:szCs w:val="28"/>
          <w:lang w:eastAsia="en-US"/>
        </w:rPr>
        <w:t>не предусмотрено соглашением о взаимодействии;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выдает расписку (опись), содержащую информацию о </w:t>
      </w:r>
      <w:r>
        <w:rPr>
          <w:rFonts w:eastAsia="Calibri"/>
          <w:sz w:val="28"/>
          <w:szCs w:val="28"/>
          <w:lang w:eastAsia="en-US"/>
        </w:rPr>
        <w:t>З</w:t>
      </w:r>
      <w:r w:rsidRPr="000F0493">
        <w:rPr>
          <w:rFonts w:eastAsia="Calibri"/>
          <w:sz w:val="28"/>
          <w:szCs w:val="28"/>
          <w:lang w:eastAsia="en-U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w:t>
      </w:r>
      <w:r>
        <w:rPr>
          <w:rFonts w:eastAsia="Calibri"/>
          <w:sz w:val="28"/>
          <w:szCs w:val="28"/>
          <w:lang w:eastAsia="en-US"/>
        </w:rPr>
        <w:t xml:space="preserve">                                         </w:t>
      </w:r>
      <w:r w:rsidRPr="000F0493">
        <w:rPr>
          <w:rFonts w:eastAsia="Calibri"/>
          <w:sz w:val="28"/>
          <w:szCs w:val="28"/>
          <w:lang w:eastAsia="en-US"/>
        </w:rP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w:t>
      </w:r>
      <w:r>
        <w:rPr>
          <w:rFonts w:eastAsia="Calibri"/>
          <w:sz w:val="28"/>
          <w:szCs w:val="28"/>
          <w:lang w:eastAsia="en-US"/>
        </w:rPr>
        <w:t>З</w:t>
      </w:r>
      <w:r w:rsidRPr="000F0493">
        <w:rPr>
          <w:rFonts w:eastAsia="Calibri"/>
          <w:sz w:val="28"/>
          <w:szCs w:val="28"/>
          <w:lang w:eastAsia="en-US"/>
        </w:rPr>
        <w:t>аявителем указанного документа подтверждает факт принятия документов</w:t>
      </w:r>
      <w:r>
        <w:rPr>
          <w:rFonts w:eastAsia="Calibri"/>
          <w:sz w:val="28"/>
          <w:szCs w:val="28"/>
          <w:lang w:eastAsia="en-US"/>
        </w:rPr>
        <w:t xml:space="preserve"> </w:t>
      </w:r>
      <w:r w:rsidRPr="000F0493">
        <w:rPr>
          <w:rFonts w:eastAsia="Calibri"/>
          <w:sz w:val="28"/>
          <w:szCs w:val="28"/>
          <w:lang w:eastAsia="en-US"/>
        </w:rPr>
        <w:t xml:space="preserve">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6.4. Работник многофункционального центра не вправе требовать </w:t>
      </w:r>
      <w:r>
        <w:rPr>
          <w:rFonts w:eastAsia="Calibri"/>
          <w:sz w:val="28"/>
          <w:szCs w:val="28"/>
          <w:lang w:eastAsia="en-US"/>
        </w:rPr>
        <w:t xml:space="preserve">                       </w:t>
      </w:r>
      <w:r w:rsidRPr="000F0493">
        <w:rPr>
          <w:rFonts w:eastAsia="Calibri"/>
          <w:sz w:val="28"/>
          <w:szCs w:val="28"/>
          <w:lang w:eastAsia="en-US"/>
        </w:rPr>
        <w:t xml:space="preserve">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rFonts w:eastAsia="Calibri"/>
          <w:sz w:val="28"/>
          <w:szCs w:val="28"/>
          <w:lang w:eastAsia="en-US"/>
        </w:rPr>
        <w:t xml:space="preserve">                           </w:t>
      </w:r>
      <w:r w:rsidRPr="000F0493">
        <w:rPr>
          <w:rFonts w:eastAsia="Calibri"/>
          <w:sz w:val="28"/>
          <w:szCs w:val="28"/>
          <w:lang w:eastAsia="en-US"/>
        </w:rPr>
        <w:t>с предоставлением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представления документов и информации, в том числе подтверждающих внесение </w:t>
      </w:r>
      <w:r>
        <w:rPr>
          <w:rFonts w:eastAsia="Calibri"/>
          <w:sz w:val="28"/>
          <w:szCs w:val="28"/>
          <w:lang w:eastAsia="en-US"/>
        </w:rPr>
        <w:t>З</w:t>
      </w:r>
      <w:r w:rsidRPr="000F0493">
        <w:rPr>
          <w:rFonts w:eastAsia="Calibri"/>
          <w:sz w:val="28"/>
          <w:szCs w:val="28"/>
          <w:lang w:eastAsia="en-US"/>
        </w:rPr>
        <w:t xml:space="preserve">аявителем платы за предоставление муниципальной услуги, которые находятся в распоряжении органов, предоставляющих государственные </w:t>
      </w:r>
      <w:r>
        <w:rPr>
          <w:rFonts w:eastAsia="Calibri"/>
          <w:sz w:val="28"/>
          <w:szCs w:val="28"/>
          <w:lang w:eastAsia="en-US"/>
        </w:rPr>
        <w:t xml:space="preserve">                      </w:t>
      </w:r>
      <w:r w:rsidRPr="000F0493">
        <w:rPr>
          <w:rFonts w:eastAsia="Calibri"/>
          <w:sz w:val="28"/>
          <w:szCs w:val="28"/>
          <w:lang w:eastAsia="en-US"/>
        </w:rPr>
        <w:t xml:space="preserve">и муниципальные услуги, иных государственных органов, органов местного самоуправления либо подведомственных государственным органам </w:t>
      </w:r>
      <w:r w:rsidR="00AB5F70">
        <w:rPr>
          <w:rFonts w:eastAsia="Calibri"/>
          <w:sz w:val="28"/>
          <w:szCs w:val="28"/>
          <w:lang w:eastAsia="en-US"/>
        </w:rPr>
        <w:t xml:space="preserve">                          </w:t>
      </w:r>
      <w:r w:rsidRPr="000F0493">
        <w:rPr>
          <w:rFonts w:eastAsia="Calibri"/>
          <w:sz w:val="28"/>
          <w:szCs w:val="28"/>
          <w:lang w:eastAsia="en-US"/>
        </w:rPr>
        <w:t xml:space="preserve">или органам местного самоуправления организаций в соответствии </w:t>
      </w:r>
      <w:r>
        <w:rPr>
          <w:rFonts w:eastAsia="Calibri"/>
          <w:sz w:val="28"/>
          <w:szCs w:val="28"/>
          <w:lang w:eastAsia="en-US"/>
        </w:rPr>
        <w:t xml:space="preserve">                                         </w:t>
      </w:r>
      <w:r w:rsidRPr="000F0493">
        <w:rPr>
          <w:rFonts w:eastAsia="Calibri"/>
          <w:sz w:val="28"/>
          <w:szCs w:val="28"/>
          <w:lang w:eastAsia="en-US"/>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Pr>
          <w:rFonts w:eastAsia="Calibri"/>
          <w:sz w:val="28"/>
          <w:szCs w:val="28"/>
          <w:lang w:eastAsia="en-US"/>
        </w:rPr>
        <w:t xml:space="preserve"> </w:t>
      </w:r>
      <w:r w:rsidRPr="000F0493">
        <w:rPr>
          <w:rFonts w:eastAsia="Calibri"/>
          <w:sz w:val="28"/>
          <w:szCs w:val="28"/>
          <w:lang w:eastAsia="en-US"/>
        </w:rPr>
        <w:t>и информацию по собственной инициативе;</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eastAsia="Calibri"/>
          <w:sz w:val="28"/>
          <w:szCs w:val="28"/>
          <w:lang w:eastAsia="en-US"/>
        </w:rPr>
        <w:t xml:space="preserve">                      </w:t>
      </w:r>
      <w:r w:rsidRPr="000F0493">
        <w:rPr>
          <w:rFonts w:eastAsia="Calibri"/>
          <w:sz w:val="28"/>
          <w:szCs w:val="28"/>
          <w:lang w:eastAsia="en-US"/>
        </w:rPr>
        <w:t xml:space="preserve">за исключением получения услуг, которые являются необходимыми </w:t>
      </w:r>
      <w:r>
        <w:rPr>
          <w:rFonts w:eastAsia="Calibri"/>
          <w:sz w:val="28"/>
          <w:szCs w:val="28"/>
          <w:lang w:eastAsia="en-US"/>
        </w:rPr>
        <w:t xml:space="preserve">                              </w:t>
      </w:r>
      <w:r w:rsidRPr="000F0493">
        <w:rPr>
          <w:rFonts w:eastAsia="Calibri"/>
          <w:sz w:val="28"/>
          <w:szCs w:val="28"/>
          <w:lang w:eastAsia="en-US"/>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w:t>
      </w:r>
      <w:r>
        <w:rPr>
          <w:rFonts w:eastAsia="Calibri"/>
          <w:sz w:val="28"/>
          <w:szCs w:val="28"/>
          <w:lang w:eastAsia="en-US"/>
        </w:rPr>
        <w:t xml:space="preserve">    </w:t>
      </w:r>
      <w:r w:rsidRPr="000F0493">
        <w:rPr>
          <w:rFonts w:eastAsia="Calibri"/>
          <w:sz w:val="28"/>
          <w:szCs w:val="28"/>
          <w:lang w:eastAsia="en-US"/>
        </w:rPr>
        <w:t>от 27 сентября 2011 г</w:t>
      </w:r>
      <w:r w:rsidR="00B34CEA">
        <w:rPr>
          <w:rFonts w:eastAsia="Calibri"/>
          <w:sz w:val="28"/>
          <w:szCs w:val="28"/>
          <w:lang w:eastAsia="en-US"/>
        </w:rPr>
        <w:t>.</w:t>
      </w:r>
      <w:r w:rsidRPr="000F0493">
        <w:rPr>
          <w:rFonts w:eastAsia="Calibri"/>
          <w:sz w:val="28"/>
          <w:szCs w:val="28"/>
          <w:lang w:eastAsia="en-US"/>
        </w:rPr>
        <w:t xml:space="preserve"> № 797 «О взаимодействии между многофункциональными центрами предоставления государственных</w:t>
      </w:r>
      <w:r>
        <w:rPr>
          <w:rFonts w:eastAsia="Calibri"/>
          <w:sz w:val="28"/>
          <w:szCs w:val="28"/>
          <w:lang w:eastAsia="en-US"/>
        </w:rPr>
        <w:t xml:space="preserve">   </w:t>
      </w:r>
      <w:r w:rsidRPr="000F0493">
        <w:rPr>
          <w:rFonts w:eastAsia="Calibri"/>
          <w:sz w:val="28"/>
          <w:szCs w:val="28"/>
          <w:lang w:eastAsia="en-US"/>
        </w:rPr>
        <w:t xml:space="preserve">и муниципальных услуг и федеральными органами </w:t>
      </w:r>
      <w:r w:rsidRPr="000F0493">
        <w:rPr>
          <w:rFonts w:eastAsia="Calibri"/>
          <w:sz w:val="28"/>
          <w:szCs w:val="28"/>
          <w:lang w:eastAsia="en-US"/>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Default="006C0B8F" w:rsidP="00B34CEA">
      <w:pPr>
        <w:suppressAutoHyphens w:val="0"/>
        <w:autoSpaceDE w:val="0"/>
        <w:autoSpaceDN w:val="0"/>
        <w:adjustRightInd w:val="0"/>
        <w:rPr>
          <w:rFonts w:eastAsia="Calibri"/>
          <w:b/>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 xml:space="preserve">Выдача заявителю результата предоставления муниципальной услуги </w:t>
      </w:r>
    </w:p>
    <w:p w:rsidR="00313379" w:rsidRPr="00326A1E" w:rsidRDefault="00313379" w:rsidP="00313379">
      <w:pPr>
        <w:suppressAutoHyphens w:val="0"/>
        <w:autoSpaceDE w:val="0"/>
        <w:autoSpaceDN w:val="0"/>
        <w:adjustRightInd w:val="0"/>
        <w:jc w:val="center"/>
        <w:rPr>
          <w:rFonts w:eastAsia="Calibri"/>
          <w:sz w:val="28"/>
          <w:szCs w:val="28"/>
          <w:lang w:eastAsia="en-US"/>
        </w:rPr>
      </w:pP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6.6</w:t>
      </w:r>
      <w:r w:rsidR="00313379" w:rsidRPr="000F0493">
        <w:rPr>
          <w:rFonts w:eastAsia="Calibri"/>
          <w:sz w:val="28"/>
          <w:szCs w:val="28"/>
          <w:lang w:eastAsia="en-US"/>
        </w:rPr>
        <w:t>.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w:t>
      </w:r>
      <w:r w:rsidR="00313379">
        <w:rPr>
          <w:rFonts w:eastAsia="Calibri"/>
          <w:sz w:val="28"/>
          <w:szCs w:val="28"/>
          <w:lang w:eastAsia="en-US"/>
        </w:rPr>
        <w:t xml:space="preserve">  в</w:t>
      </w:r>
      <w:r w:rsidR="00313379" w:rsidRPr="000F0493">
        <w:rPr>
          <w:rFonts w:eastAsia="Calibri"/>
          <w:sz w:val="28"/>
          <w:szCs w:val="28"/>
          <w:lang w:eastAsia="en-US"/>
        </w:rPr>
        <w:t xml:space="preserve"> структурное подразделение многофункционального центра для последующей выдачи </w:t>
      </w:r>
      <w:r w:rsidR="00313379">
        <w:rPr>
          <w:rFonts w:eastAsia="Calibri"/>
          <w:sz w:val="28"/>
          <w:szCs w:val="28"/>
          <w:lang w:eastAsia="en-US"/>
        </w:rPr>
        <w:t>З</w:t>
      </w:r>
      <w:r w:rsidR="00313379" w:rsidRPr="000F0493">
        <w:rPr>
          <w:rFonts w:eastAsia="Calibri"/>
          <w:sz w:val="28"/>
          <w:szCs w:val="28"/>
          <w:lang w:eastAsia="en-US"/>
        </w:rPr>
        <w:t xml:space="preserve">аявителю (представителю). </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6.7</w:t>
      </w:r>
      <w:r w:rsidR="00313379" w:rsidRPr="000F0493">
        <w:rPr>
          <w:rFonts w:eastAsia="Calibri"/>
          <w:sz w:val="28"/>
          <w:szCs w:val="28"/>
          <w:lang w:eastAsia="en-US"/>
        </w:rPr>
        <w:t xml:space="preserve">. Прием </w:t>
      </w:r>
      <w:r w:rsidR="00313379">
        <w:rPr>
          <w:rFonts w:eastAsia="Calibri"/>
          <w:sz w:val="28"/>
          <w:szCs w:val="28"/>
          <w:lang w:eastAsia="en-US"/>
        </w:rPr>
        <w:t>З</w:t>
      </w:r>
      <w:r w:rsidR="00313379" w:rsidRPr="000F0493">
        <w:rPr>
          <w:rFonts w:eastAsia="Calibri"/>
          <w:sz w:val="28"/>
          <w:szCs w:val="28"/>
          <w:lang w:eastAsia="en-US"/>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аявителя (в случае обращения представителя заявителя);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определяет статус исполнения запроса </w:t>
      </w:r>
      <w:r>
        <w:rPr>
          <w:rFonts w:eastAsia="Calibri"/>
          <w:sz w:val="28"/>
          <w:szCs w:val="28"/>
          <w:lang w:eastAsia="en-US"/>
        </w:rPr>
        <w:t>З</w:t>
      </w:r>
      <w:r w:rsidRPr="000F0493">
        <w:rPr>
          <w:rFonts w:eastAsia="Calibri"/>
          <w:sz w:val="28"/>
          <w:szCs w:val="28"/>
          <w:lang w:eastAsia="en-US"/>
        </w:rPr>
        <w:t>аявителя в АИС МФЦ;</w:t>
      </w:r>
    </w:p>
    <w:p w:rsidR="00313379" w:rsidRPr="00326A1E"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выдает документы </w:t>
      </w:r>
      <w:r>
        <w:rPr>
          <w:rFonts w:eastAsia="Calibri"/>
          <w:sz w:val="28"/>
          <w:szCs w:val="28"/>
          <w:lang w:eastAsia="en-US"/>
        </w:rPr>
        <w:t>З</w:t>
      </w:r>
      <w:r w:rsidRPr="000F0493">
        <w:rPr>
          <w:rFonts w:eastAsia="Calibri"/>
          <w:sz w:val="28"/>
          <w:szCs w:val="28"/>
          <w:lang w:eastAsia="en-US"/>
        </w:rPr>
        <w:t xml:space="preserve">аявителю, при необходимости запрашивает </w:t>
      </w:r>
      <w:r>
        <w:rPr>
          <w:rFonts w:eastAsia="Calibri"/>
          <w:sz w:val="28"/>
          <w:szCs w:val="28"/>
          <w:lang w:eastAsia="en-US"/>
        </w:rPr>
        <w:t xml:space="preserve">                           </w:t>
      </w:r>
      <w:r w:rsidRPr="000F0493">
        <w:rPr>
          <w:rFonts w:eastAsia="Calibri"/>
          <w:sz w:val="28"/>
          <w:szCs w:val="28"/>
          <w:lang w:eastAsia="en-US"/>
        </w:rPr>
        <w:t>у заявителя подписи за каждый выданный документ.</w:t>
      </w: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4A5819" w:rsidRDefault="004A5819" w:rsidP="00146BFE">
      <w:pPr>
        <w:widowControl w:val="0"/>
        <w:autoSpaceDE w:val="0"/>
        <w:autoSpaceDN w:val="0"/>
        <w:adjustRightInd w:val="0"/>
        <w:ind w:left="142" w:firstLine="567"/>
        <w:jc w:val="right"/>
        <w:outlineLvl w:val="1"/>
        <w:rPr>
          <w:b/>
          <w:color w:val="000000" w:themeColor="text1"/>
          <w:sz w:val="28"/>
          <w:szCs w:val="28"/>
        </w:rPr>
      </w:pPr>
    </w:p>
    <w:p w:rsidR="004A5819" w:rsidRDefault="004A5819" w:rsidP="00146BFE">
      <w:pPr>
        <w:widowControl w:val="0"/>
        <w:autoSpaceDE w:val="0"/>
        <w:autoSpaceDN w:val="0"/>
        <w:adjustRightInd w:val="0"/>
        <w:ind w:left="142" w:firstLine="567"/>
        <w:jc w:val="right"/>
        <w:outlineLvl w:val="1"/>
        <w:rPr>
          <w:b/>
          <w:color w:val="000000" w:themeColor="text1"/>
          <w:sz w:val="28"/>
          <w:szCs w:val="28"/>
        </w:rPr>
      </w:pPr>
    </w:p>
    <w:p w:rsidR="004A5819" w:rsidRDefault="004A5819" w:rsidP="00146BFE">
      <w:pPr>
        <w:widowControl w:val="0"/>
        <w:autoSpaceDE w:val="0"/>
        <w:autoSpaceDN w:val="0"/>
        <w:adjustRightInd w:val="0"/>
        <w:ind w:left="142" w:firstLine="567"/>
        <w:jc w:val="right"/>
        <w:outlineLvl w:val="1"/>
        <w:rPr>
          <w:b/>
          <w:color w:val="000000" w:themeColor="text1"/>
          <w:sz w:val="28"/>
          <w:szCs w:val="28"/>
        </w:rPr>
      </w:pPr>
    </w:p>
    <w:p w:rsidR="004A5819" w:rsidRDefault="004A5819"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Pr>
          <w:b/>
          <w:color w:val="000000" w:themeColor="text1"/>
          <w:sz w:val="28"/>
          <w:szCs w:val="28"/>
        </w:rPr>
        <w:lastRenderedPageBreak/>
        <w:t xml:space="preserve">                                           </w:t>
      </w:r>
      <w:r w:rsidRPr="004A5819">
        <w:rPr>
          <w:color w:val="000000" w:themeColor="text1"/>
          <w:sz w:val="24"/>
          <w:szCs w:val="24"/>
        </w:rPr>
        <w:t xml:space="preserve">Приложение № 1 </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900EFC">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2B7818" w:rsidRDefault="00C01E99" w:rsidP="002B7818">
      <w:pPr>
        <w:suppressAutoHyphens w:val="0"/>
        <w:ind w:left="4536"/>
        <w:rPr>
          <w:rFonts w:eastAsia="Calibri"/>
          <w:sz w:val="26"/>
          <w:szCs w:val="26"/>
          <w:lang w:eastAsia="en-US"/>
        </w:rPr>
      </w:pPr>
      <w:r>
        <w:rPr>
          <w:sz w:val="28"/>
          <w:szCs w:val="24"/>
        </w:rPr>
        <w:t xml:space="preserve">                                                                         </w:t>
      </w:r>
      <w:r w:rsidR="00B8253C">
        <w:rPr>
          <w:sz w:val="28"/>
          <w:szCs w:val="24"/>
        </w:rPr>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Default="005D46D8" w:rsidP="005D46D8">
      <w:pPr>
        <w:autoSpaceDE w:val="0"/>
        <w:autoSpaceDN w:val="0"/>
        <w:adjustRightInd w:val="0"/>
        <w:jc w:val="center"/>
        <w:rPr>
          <w:sz w:val="28"/>
          <w:szCs w:val="28"/>
        </w:rPr>
      </w:pPr>
      <w:r w:rsidRPr="00BD43B4">
        <w:rPr>
          <w:sz w:val="28"/>
          <w:szCs w:val="28"/>
        </w:rPr>
        <w:t>З</w:t>
      </w:r>
      <w:r w:rsidR="00B8253C">
        <w:rPr>
          <w:sz w:val="28"/>
          <w:szCs w:val="28"/>
        </w:rPr>
        <w:t>аявление</w:t>
      </w:r>
    </w:p>
    <w:p w:rsidR="00B8253C" w:rsidRDefault="00B8253C"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B8253C" w:rsidRDefault="00B8253C" w:rsidP="005D46D8">
      <w:pPr>
        <w:autoSpaceDE w:val="0"/>
        <w:autoSpaceDN w:val="0"/>
        <w:adjustRightInd w:val="0"/>
        <w:jc w:val="center"/>
        <w:rPr>
          <w:sz w:val="28"/>
          <w:szCs w:val="28"/>
        </w:rPr>
      </w:pPr>
      <w:r>
        <w:rPr>
          <w:sz w:val="28"/>
          <w:szCs w:val="28"/>
        </w:rPr>
        <w:t>(для юридических лиц)</w:t>
      </w:r>
    </w:p>
    <w:p w:rsidR="005D46D8" w:rsidRDefault="005D46D8"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5D46D8" w:rsidRPr="0051050B" w:rsidRDefault="005D46D8" w:rsidP="005D46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5D46D8">
      <w:pPr>
        <w:pStyle w:val="ConsPlusNonformat"/>
        <w:ind w:left="142" w:firstLine="567"/>
        <w:jc w:val="both"/>
        <w:rPr>
          <w:rFonts w:ascii="Times New Roman" w:hAnsi="Times New Roman" w:cs="Times New Roman"/>
          <w:color w:val="000000" w:themeColor="text1"/>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Сведения о доверенном лице юридического лица</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Доверенность:</w:t>
      </w:r>
      <w:r w:rsidRPr="0051050B">
        <w:rPr>
          <w:rFonts w:ascii="Times New Roman" w:hAnsi="Times New Roman" w:cs="Times New Roman"/>
          <w:color w:val="000000" w:themeColor="text1"/>
          <w:sz w:val="28"/>
          <w:szCs w:val="28"/>
        </w:rPr>
        <w:t>___________________________________________________</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2"/>
          <w:szCs w:val="28"/>
        </w:rPr>
        <w:t>(кем и когда выдана)</w:t>
      </w:r>
    </w:p>
    <w:p w:rsidR="005D46D8" w:rsidRPr="0051050B" w:rsidRDefault="005D46D8" w:rsidP="005D46D8">
      <w:pPr>
        <w:autoSpaceDE w:val="0"/>
        <w:autoSpaceDN w:val="0"/>
        <w:adjustRightInd w:val="0"/>
        <w:ind w:firstLine="709"/>
        <w:jc w:val="both"/>
        <w:rPr>
          <w:sz w:val="28"/>
          <w:szCs w:val="28"/>
        </w:rPr>
      </w:pPr>
    </w:p>
    <w:p w:rsidR="005D46D8" w:rsidRDefault="005D46D8" w:rsidP="005D46D8">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5D46D8" w:rsidRDefault="005D46D8" w:rsidP="005D46D8">
      <w:pPr>
        <w:widowControl w:val="0"/>
        <w:suppressAutoHyphens w:val="0"/>
        <w:autoSpaceDE w:val="0"/>
        <w:autoSpaceDN w:val="0"/>
        <w:adjustRightInd w:val="0"/>
        <w:jc w:val="both"/>
        <w:rPr>
          <w:rFonts w:eastAsia="Calibri"/>
          <w:sz w:val="28"/>
          <w:szCs w:val="28"/>
          <w:lang w:eastAsia="en-US"/>
        </w:rPr>
      </w:pPr>
    </w:p>
    <w:p w:rsidR="005D46D8" w:rsidRPr="00146BFE" w:rsidRDefault="005D46D8" w:rsidP="005D46D8">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 xml:space="preserve">Результат предоставления муниципальной услуги прошу предоставить следующим </w:t>
      </w:r>
      <w:r w:rsidRPr="00146BFE">
        <w:rPr>
          <w:rFonts w:eastAsia="Calibri"/>
          <w:sz w:val="28"/>
          <w:szCs w:val="28"/>
          <w:lang w:eastAsia="en-US"/>
        </w:rPr>
        <w:lastRenderedPageBreak/>
        <w:t>способом:__________________________________________.</w:t>
      </w:r>
    </w:p>
    <w:p w:rsidR="005D46D8" w:rsidRDefault="005D46D8" w:rsidP="005D46D8">
      <w:pPr>
        <w:autoSpaceDE w:val="0"/>
        <w:autoSpaceDN w:val="0"/>
        <w:adjustRightInd w:val="0"/>
        <w:ind w:firstLine="709"/>
        <w:jc w:val="both"/>
        <w:rPr>
          <w:sz w:val="28"/>
          <w:szCs w:val="28"/>
        </w:rPr>
      </w:pPr>
    </w:p>
    <w:p w:rsidR="005D46D8" w:rsidRPr="0051050B" w:rsidRDefault="005D46D8" w:rsidP="005D46D8">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4A5819" w:rsidRDefault="004A5819" w:rsidP="005D46D8">
      <w:pPr>
        <w:widowControl w:val="0"/>
        <w:autoSpaceDE w:val="0"/>
        <w:autoSpaceDN w:val="0"/>
        <w:adjustRightInd w:val="0"/>
        <w:ind w:left="142" w:firstLine="567"/>
        <w:jc w:val="right"/>
        <w:outlineLvl w:val="1"/>
        <w:rPr>
          <w:b/>
          <w:color w:val="000000" w:themeColor="text1"/>
          <w:sz w:val="28"/>
          <w:szCs w:val="28"/>
        </w:rPr>
      </w:pPr>
    </w:p>
    <w:p w:rsidR="00E61C06" w:rsidRDefault="00E61C06" w:rsidP="005D46D8">
      <w:pPr>
        <w:widowControl w:val="0"/>
        <w:autoSpaceDE w:val="0"/>
        <w:autoSpaceDN w:val="0"/>
        <w:adjustRightInd w:val="0"/>
        <w:ind w:left="142" w:firstLine="567"/>
        <w:jc w:val="right"/>
        <w:outlineLvl w:val="1"/>
        <w:rPr>
          <w:b/>
          <w:color w:val="000000" w:themeColor="text1"/>
          <w:sz w:val="28"/>
          <w:szCs w:val="28"/>
        </w:rPr>
      </w:pPr>
    </w:p>
    <w:p w:rsidR="002B7818" w:rsidRPr="002B7818" w:rsidRDefault="00C01E99" w:rsidP="002B7818">
      <w:pPr>
        <w:suppressAutoHyphens w:val="0"/>
        <w:ind w:left="4536"/>
        <w:rPr>
          <w:rFonts w:eastAsia="Calibri"/>
          <w:sz w:val="26"/>
          <w:szCs w:val="26"/>
          <w:lang w:eastAsia="en-US"/>
        </w:rPr>
      </w:pPr>
      <w:r>
        <w:rPr>
          <w:sz w:val="28"/>
          <w:szCs w:val="24"/>
        </w:rPr>
        <w:lastRenderedPageBreak/>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C01E99" w:rsidRDefault="00C01E99" w:rsidP="00C01E99">
      <w:pPr>
        <w:autoSpaceDE w:val="0"/>
        <w:autoSpaceDN w:val="0"/>
        <w:adjustRightInd w:val="0"/>
        <w:jc w:val="center"/>
        <w:rPr>
          <w:sz w:val="28"/>
          <w:szCs w:val="28"/>
        </w:rPr>
      </w:pPr>
      <w:r w:rsidRPr="00BD43B4">
        <w:rPr>
          <w:sz w:val="28"/>
          <w:szCs w:val="28"/>
        </w:rPr>
        <w:t>З</w:t>
      </w:r>
      <w:r>
        <w:rPr>
          <w:sz w:val="28"/>
          <w:szCs w:val="28"/>
        </w:rPr>
        <w:t>аявление</w:t>
      </w:r>
    </w:p>
    <w:p w:rsidR="00C01E99" w:rsidRDefault="00C01E9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C01E99" w:rsidRDefault="00C01E99" w:rsidP="00C01E99">
      <w:pPr>
        <w:autoSpaceDE w:val="0"/>
        <w:autoSpaceDN w:val="0"/>
        <w:adjustRightInd w:val="0"/>
        <w:jc w:val="center"/>
        <w:rPr>
          <w:sz w:val="28"/>
          <w:szCs w:val="28"/>
        </w:rPr>
      </w:pPr>
      <w:r>
        <w:rPr>
          <w:sz w:val="28"/>
          <w:szCs w:val="28"/>
        </w:rPr>
        <w:t xml:space="preserve">(для </w:t>
      </w:r>
      <w:r w:rsidR="00461375">
        <w:rPr>
          <w:sz w:val="28"/>
          <w:szCs w:val="28"/>
        </w:rPr>
        <w:t>физических</w:t>
      </w:r>
      <w:r>
        <w:rPr>
          <w:sz w:val="28"/>
          <w:szCs w:val="28"/>
        </w:rPr>
        <w:t xml:space="preserve"> лиц)</w:t>
      </w:r>
    </w:p>
    <w:p w:rsidR="00C01E99" w:rsidRDefault="00C01E99" w:rsidP="00461375">
      <w:pPr>
        <w:autoSpaceDE w:val="0"/>
        <w:autoSpaceDN w:val="0"/>
        <w:adjustRightInd w:val="0"/>
        <w:rPr>
          <w:sz w:val="28"/>
          <w:szCs w:val="28"/>
        </w:rPr>
      </w:pPr>
    </w:p>
    <w:p w:rsidR="00C01E99" w:rsidRPr="0051050B" w:rsidRDefault="00C01E99" w:rsidP="00C01E99">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Pr="0051050B" w:rsidRDefault="00C01E99" w:rsidP="00C01E9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C01E99">
      <w:pPr>
        <w:pStyle w:val="ConsPlusNonformat"/>
        <w:ind w:left="142" w:firstLine="567"/>
        <w:jc w:val="both"/>
        <w:rPr>
          <w:rFonts w:ascii="Times New Roman" w:hAnsi="Times New Roman" w:cs="Times New Roman"/>
          <w:color w:val="000000" w:themeColor="text1"/>
          <w:sz w:val="28"/>
          <w:szCs w:val="28"/>
        </w:rPr>
      </w:pPr>
    </w:p>
    <w:p w:rsidR="00C01E99" w:rsidRPr="0051050B" w:rsidRDefault="00C01E99" w:rsidP="00C01E99">
      <w:pPr>
        <w:autoSpaceDE w:val="0"/>
        <w:autoSpaceDN w:val="0"/>
        <w:adjustRightInd w:val="0"/>
        <w:ind w:firstLine="709"/>
        <w:jc w:val="both"/>
        <w:rPr>
          <w:sz w:val="28"/>
          <w:szCs w:val="28"/>
        </w:rPr>
      </w:pPr>
    </w:p>
    <w:p w:rsidR="00C01E99" w:rsidRDefault="00C01E99" w:rsidP="00C01E99">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C01E99" w:rsidRDefault="00C01E99" w:rsidP="00C01E99">
      <w:pPr>
        <w:widowControl w:val="0"/>
        <w:suppressAutoHyphens w:val="0"/>
        <w:autoSpaceDE w:val="0"/>
        <w:autoSpaceDN w:val="0"/>
        <w:adjustRightInd w:val="0"/>
        <w:jc w:val="both"/>
        <w:rPr>
          <w:rFonts w:eastAsia="Calibri"/>
          <w:sz w:val="28"/>
          <w:szCs w:val="28"/>
          <w:lang w:eastAsia="en-US"/>
        </w:rPr>
      </w:pPr>
    </w:p>
    <w:p w:rsidR="00C01E99" w:rsidRPr="00146BFE" w:rsidRDefault="00C01E99" w:rsidP="00C01E99">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autoSpaceDE w:val="0"/>
        <w:autoSpaceDN w:val="0"/>
        <w:adjustRightInd w:val="0"/>
        <w:ind w:firstLine="709"/>
        <w:jc w:val="both"/>
        <w:rPr>
          <w:sz w:val="28"/>
          <w:szCs w:val="28"/>
        </w:rPr>
      </w:pPr>
    </w:p>
    <w:p w:rsidR="00C01E99" w:rsidRPr="0051050B" w:rsidRDefault="00C01E99" w:rsidP="00C01E99">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Приложение № 2</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Pr="004A5819"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4A5819">
        <w:rPr>
          <w:sz w:val="24"/>
          <w:szCs w:val="24"/>
        </w:rPr>
        <w:t xml:space="preserve"> </w:t>
      </w:r>
    </w:p>
    <w:p w:rsidR="005D46D8" w:rsidRPr="004A5819" w:rsidRDefault="005D46D8" w:rsidP="005D46D8">
      <w:pPr>
        <w:widowControl w:val="0"/>
        <w:autoSpaceDE w:val="0"/>
        <w:autoSpaceDN w:val="0"/>
        <w:adjustRightInd w:val="0"/>
        <w:rPr>
          <w:sz w:val="24"/>
          <w:szCs w:val="24"/>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w:t>
      </w:r>
      <w:r w:rsidRPr="00A5592F">
        <w:rPr>
          <w:rFonts w:eastAsia="Calibri"/>
          <w:noProof/>
          <w:sz w:val="22"/>
          <w:szCs w:val="22"/>
          <w:lang w:eastAsia="ru-RU"/>
        </w:rPr>
        <w:lastRenderedPageBreak/>
        <w:t xml:space="preserve">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4A5819" w:rsidRDefault="005D46D8" w:rsidP="005D46D8">
      <w:pPr>
        <w:suppressAutoHyphens w:val="0"/>
        <w:rPr>
          <w:rFonts w:eastAsia="Calibri"/>
          <w:sz w:val="24"/>
          <w:szCs w:val="24"/>
          <w:lang w:eastAsia="en-US"/>
        </w:rPr>
      </w:pPr>
      <w:r>
        <w:rPr>
          <w:rFonts w:eastAsia="Calibri"/>
          <w:sz w:val="22"/>
          <w:szCs w:val="22"/>
          <w:lang w:eastAsia="en-US"/>
        </w:rPr>
        <w:lastRenderedPageBreak/>
        <w:t xml:space="preserve">                                                                                                                                       </w:t>
      </w:r>
      <w:r w:rsidRPr="004A5819">
        <w:rPr>
          <w:rFonts w:eastAsia="Calibri"/>
          <w:sz w:val="24"/>
          <w:szCs w:val="24"/>
          <w:lang w:eastAsia="en-US"/>
        </w:rPr>
        <w:t>Приложение № 3</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Pr="004A5819"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4A5819">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9D7F94">
          <w:headerReference w:type="default" r:id="rId13"/>
          <w:pgSz w:w="11905" w:h="16837"/>
          <w:pgMar w:top="1134" w:right="567"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2A68AD" w:rsidTr="00BC70ED">
        <w:trPr>
          <w:trHeight w:val="346"/>
        </w:trPr>
        <w:tc>
          <w:tcPr>
            <w:tcW w:w="15559" w:type="dxa"/>
            <w:tcBorders>
              <w:left w:val="nil"/>
            </w:tcBorders>
            <w:hideMark/>
          </w:tcPr>
          <w:p w:rsidR="009263E3" w:rsidRPr="002A68AD" w:rsidRDefault="009263E3" w:rsidP="00BC70ED">
            <w:pPr>
              <w:suppressAutoHyphens w:val="0"/>
              <w:ind w:left="9204" w:right="-598"/>
              <w:rPr>
                <w:rFonts w:eastAsia="Calibri"/>
                <w:sz w:val="28"/>
                <w:szCs w:val="28"/>
                <w:lang w:eastAsia="en-US"/>
              </w:rPr>
            </w:pPr>
          </w:p>
          <w:p w:rsidR="005D46D8" w:rsidRPr="002A68AD" w:rsidRDefault="00DD5F8D" w:rsidP="00DD5F8D">
            <w:pPr>
              <w:suppressAutoHyphens w:val="0"/>
              <w:ind w:right="-598"/>
              <w:rPr>
                <w:rFonts w:eastAsia="Calibri"/>
                <w:sz w:val="28"/>
                <w:szCs w:val="28"/>
                <w:lang w:eastAsia="en-US"/>
              </w:rPr>
            </w:pPr>
            <w:r w:rsidRPr="002A68AD">
              <w:rPr>
                <w:rFonts w:eastAsia="Calibri"/>
                <w:sz w:val="28"/>
                <w:szCs w:val="28"/>
                <w:lang w:eastAsia="en-US"/>
              </w:rPr>
              <w:t xml:space="preserve">                                                                                                                            </w:t>
            </w:r>
            <w:r w:rsidR="005D46D8" w:rsidRPr="002A68AD">
              <w:rPr>
                <w:rFonts w:eastAsia="Calibri"/>
                <w:sz w:val="28"/>
                <w:szCs w:val="28"/>
                <w:lang w:eastAsia="en-US"/>
              </w:rPr>
              <w:t xml:space="preserve">Приложение № </w:t>
            </w:r>
            <w:r w:rsidR="004E2EBD" w:rsidRPr="002A68AD">
              <w:rPr>
                <w:rFonts w:eastAsia="Calibri"/>
                <w:sz w:val="28"/>
                <w:szCs w:val="28"/>
                <w:lang w:eastAsia="en-US"/>
              </w:rPr>
              <w:t>4</w:t>
            </w:r>
          </w:p>
          <w:p w:rsidR="00DD5F8D" w:rsidRPr="002A68AD" w:rsidRDefault="00DD5F8D" w:rsidP="00DD5F8D">
            <w:pPr>
              <w:suppressAutoHyphens w:val="0"/>
              <w:ind w:right="-598"/>
              <w:rPr>
                <w:rFonts w:eastAsia="Calibri"/>
                <w:sz w:val="28"/>
                <w:szCs w:val="28"/>
                <w:lang w:eastAsia="en-US"/>
              </w:rPr>
            </w:pPr>
            <w:r w:rsidRPr="002A68AD">
              <w:rPr>
                <w:rFonts w:eastAsia="Calibri"/>
                <w:sz w:val="28"/>
                <w:szCs w:val="28"/>
                <w:lang w:eastAsia="en-US"/>
              </w:rPr>
              <w:t xml:space="preserve">                                                                                                                            </w:t>
            </w:r>
            <w:r w:rsidR="005D46D8" w:rsidRPr="002A68AD">
              <w:rPr>
                <w:rFonts w:eastAsia="Calibri"/>
                <w:sz w:val="28"/>
                <w:szCs w:val="28"/>
                <w:lang w:eastAsia="en-US"/>
              </w:rPr>
              <w:t xml:space="preserve">к Административному регламенту  по предоставлению </w:t>
            </w:r>
            <w:r w:rsidRPr="002A68AD">
              <w:rPr>
                <w:rFonts w:eastAsia="Calibri"/>
                <w:sz w:val="28"/>
                <w:szCs w:val="28"/>
                <w:lang w:eastAsia="en-US"/>
              </w:rPr>
              <w:t xml:space="preserve"> </w:t>
            </w:r>
          </w:p>
          <w:p w:rsidR="004A5819" w:rsidRPr="002A68AD" w:rsidRDefault="00DD5F8D" w:rsidP="004A5819">
            <w:pPr>
              <w:widowControl w:val="0"/>
              <w:autoSpaceDE w:val="0"/>
              <w:autoSpaceDN w:val="0"/>
              <w:adjustRightInd w:val="0"/>
              <w:jc w:val="right"/>
              <w:outlineLvl w:val="1"/>
              <w:rPr>
                <w:bCs/>
                <w:color w:val="000000" w:themeColor="text1"/>
                <w:sz w:val="28"/>
                <w:szCs w:val="28"/>
                <w:lang w:eastAsia="ru-RU"/>
              </w:rPr>
            </w:pPr>
            <w:r w:rsidRPr="002A68AD">
              <w:rPr>
                <w:rFonts w:eastAsia="Calibri"/>
                <w:sz w:val="28"/>
                <w:szCs w:val="28"/>
                <w:lang w:eastAsia="en-US"/>
              </w:rPr>
              <w:t xml:space="preserve">                                                                                                                            </w:t>
            </w:r>
            <w:r w:rsidR="005D46D8" w:rsidRPr="002A68AD">
              <w:rPr>
                <w:rFonts w:eastAsia="Calibri"/>
                <w:sz w:val="28"/>
                <w:szCs w:val="28"/>
                <w:lang w:eastAsia="en-US"/>
              </w:rPr>
              <w:t>муниципальной услуги «</w:t>
            </w:r>
            <w:r w:rsidR="004A5819" w:rsidRPr="002A68AD">
              <w:rPr>
                <w:bCs/>
                <w:color w:val="000000" w:themeColor="text1"/>
                <w:sz w:val="28"/>
                <w:szCs w:val="28"/>
                <w:lang w:eastAsia="ru-RU"/>
              </w:rPr>
              <w:t>Выдача копий архивных документов,</w:t>
            </w:r>
          </w:p>
          <w:p w:rsidR="005D46D8" w:rsidRPr="002A68AD" w:rsidRDefault="004A5819" w:rsidP="004A5819">
            <w:pPr>
              <w:widowControl w:val="0"/>
              <w:autoSpaceDE w:val="0"/>
              <w:autoSpaceDN w:val="0"/>
              <w:adjustRightInd w:val="0"/>
              <w:jc w:val="right"/>
              <w:rPr>
                <w:sz w:val="28"/>
                <w:szCs w:val="28"/>
              </w:rPr>
            </w:pPr>
            <w:r w:rsidRPr="002A68AD">
              <w:rPr>
                <w:bCs/>
                <w:color w:val="000000" w:themeColor="text1"/>
                <w:sz w:val="28"/>
                <w:szCs w:val="28"/>
                <w:lang w:eastAsia="ru-RU"/>
              </w:rPr>
              <w:t xml:space="preserve">                                                    подтверждающих право на владение землей</w:t>
            </w:r>
            <w:r w:rsidRPr="002A68AD">
              <w:rPr>
                <w:rFonts w:eastAsiaTheme="minorEastAsia"/>
                <w:bCs/>
                <w:color w:val="000000" w:themeColor="text1"/>
                <w:sz w:val="28"/>
                <w:szCs w:val="28"/>
                <w:lang w:eastAsia="ru-RU"/>
              </w:rPr>
              <w:t>»</w:t>
            </w:r>
            <w:r w:rsidRPr="002A68AD">
              <w:rPr>
                <w:sz w:val="28"/>
                <w:szCs w:val="28"/>
              </w:rPr>
              <w:t xml:space="preserve"> </w:t>
            </w:r>
          </w:p>
          <w:p w:rsidR="005D46D8" w:rsidRPr="002A68AD" w:rsidRDefault="005D46D8" w:rsidP="00BC70ED">
            <w:pPr>
              <w:suppressAutoHyphens w:val="0"/>
              <w:ind w:left="9204" w:right="-598"/>
              <w:rPr>
                <w:rFonts w:eastAsia="Calibri"/>
                <w:sz w:val="28"/>
                <w:szCs w:val="28"/>
                <w:lang w:eastAsia="en-US"/>
              </w:rPr>
            </w:pPr>
          </w:p>
          <w:p w:rsidR="005D46D8" w:rsidRPr="002A68AD"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2A68AD" w:rsidTr="00BC70ED">
              <w:trPr>
                <w:cantSplit/>
                <w:trHeight w:val="1134"/>
              </w:trPr>
              <w:tc>
                <w:tcPr>
                  <w:tcW w:w="732" w:type="pct"/>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Критерии принятия решения</w:t>
                  </w:r>
                </w:p>
              </w:tc>
              <w:tc>
                <w:tcPr>
                  <w:tcW w:w="1391" w:type="pct"/>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Результат административного действия, способ фиксации</w:t>
                  </w:r>
                </w:p>
              </w:tc>
            </w:tr>
          </w:tbl>
          <w:p w:rsidR="005D46D8" w:rsidRPr="002A68AD"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2A68AD" w:rsidTr="00BC70ED">
              <w:trPr>
                <w:tblHeader/>
              </w:trPr>
              <w:tc>
                <w:tcPr>
                  <w:tcW w:w="731" w:type="pct"/>
                  <w:gridSpan w:val="2"/>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1</w:t>
                  </w:r>
                </w:p>
              </w:tc>
              <w:tc>
                <w:tcPr>
                  <w:tcW w:w="697" w:type="pct"/>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2</w:t>
                  </w:r>
                </w:p>
              </w:tc>
              <w:tc>
                <w:tcPr>
                  <w:tcW w:w="741" w:type="pct"/>
                  <w:gridSpan w:val="3"/>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3</w:t>
                  </w:r>
                </w:p>
              </w:tc>
              <w:tc>
                <w:tcPr>
                  <w:tcW w:w="698" w:type="pct"/>
                  <w:gridSpan w:val="2"/>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4</w:t>
                  </w:r>
                </w:p>
              </w:tc>
              <w:tc>
                <w:tcPr>
                  <w:tcW w:w="741" w:type="pct"/>
                  <w:gridSpan w:val="2"/>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5</w:t>
                  </w:r>
                </w:p>
              </w:tc>
              <w:tc>
                <w:tcPr>
                  <w:tcW w:w="1392" w:type="pct"/>
                  <w:vAlign w:val="center"/>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6</w:t>
                  </w:r>
                </w:p>
              </w:tc>
            </w:tr>
            <w:tr w:rsidR="005D46D8" w:rsidRPr="002A68AD" w:rsidTr="00BC70ED">
              <w:tc>
                <w:tcPr>
                  <w:tcW w:w="5000" w:type="pct"/>
                  <w:gridSpan w:val="11"/>
                </w:tcPr>
                <w:p w:rsidR="005D46D8" w:rsidRPr="002A68AD" w:rsidRDefault="005D46D8" w:rsidP="00573452">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1. Прием и регистрация заявления</w:t>
                  </w:r>
                </w:p>
              </w:tc>
            </w:tr>
            <w:tr w:rsidR="005D46D8" w:rsidRPr="002A68AD" w:rsidTr="00BC70ED">
              <w:trPr>
                <w:trHeight w:val="846"/>
              </w:trPr>
              <w:tc>
                <w:tcPr>
                  <w:tcW w:w="731" w:type="pct"/>
                  <w:gridSpan w:val="2"/>
                </w:tcPr>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прием и регистрация заявления    </w:t>
                  </w:r>
                  <w:r w:rsidR="00E207DE" w:rsidRPr="002A68AD">
                    <w:rPr>
                      <w:rFonts w:ascii="Times New Roman" w:eastAsia="Calibri" w:hAnsi="Times New Roman"/>
                      <w:sz w:val="24"/>
                      <w:szCs w:val="24"/>
                      <w:lang w:eastAsia="en-US"/>
                    </w:rPr>
                    <w:t xml:space="preserve"> и прилагаемых документов </w:t>
                  </w:r>
                  <w:r w:rsidRPr="002A68AD">
                    <w:rPr>
                      <w:rFonts w:ascii="Times New Roman" w:eastAsia="Calibri" w:hAnsi="Times New Roman"/>
                      <w:sz w:val="24"/>
                      <w:szCs w:val="24"/>
                      <w:lang w:eastAsia="en-US"/>
                    </w:rPr>
                    <w:t xml:space="preserve">            </w:t>
                  </w:r>
                </w:p>
              </w:tc>
              <w:tc>
                <w:tcPr>
                  <w:tcW w:w="741" w:type="pct"/>
                  <w:gridSpan w:val="3"/>
                </w:tcPr>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1 рабочий день</w:t>
                  </w:r>
                </w:p>
              </w:tc>
              <w:tc>
                <w:tcPr>
                  <w:tcW w:w="698" w:type="pct"/>
                  <w:gridSpan w:val="2"/>
                </w:tcPr>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A68AD">
                    <w:rPr>
                      <w:rFonts w:ascii="Times New Roman" w:eastAsia="Calibri" w:hAnsi="Times New Roman"/>
                      <w:sz w:val="24"/>
                      <w:szCs w:val="24"/>
                      <w:lang w:eastAsia="en-US"/>
                    </w:rPr>
                    <w:t>2.</w:t>
                  </w:r>
                  <w:r w:rsidR="00FE52FA" w:rsidRPr="002A68AD">
                    <w:rPr>
                      <w:rFonts w:ascii="Times New Roman" w:eastAsia="Calibri" w:hAnsi="Times New Roman"/>
                      <w:sz w:val="24"/>
                      <w:szCs w:val="24"/>
                      <w:lang w:eastAsia="en-US"/>
                    </w:rPr>
                    <w:t xml:space="preserve">13, </w:t>
                  </w:r>
                  <w:r w:rsidRPr="002A68AD">
                    <w:rPr>
                      <w:rFonts w:ascii="Times New Roman" w:eastAsia="Calibri" w:hAnsi="Times New Roman"/>
                      <w:sz w:val="24"/>
                      <w:szCs w:val="24"/>
                      <w:lang w:eastAsia="en-US"/>
                    </w:rPr>
                    <w:t>2.1</w:t>
                  </w:r>
                  <w:r w:rsidR="00391E7A" w:rsidRPr="002A68AD">
                    <w:rPr>
                      <w:rFonts w:ascii="Times New Roman" w:eastAsia="Calibri" w:hAnsi="Times New Roman"/>
                      <w:sz w:val="24"/>
                      <w:szCs w:val="24"/>
                      <w:lang w:eastAsia="en-US"/>
                    </w:rPr>
                    <w:t>4</w:t>
                  </w:r>
                  <w:r w:rsidRPr="002A68AD">
                    <w:rPr>
                      <w:rFonts w:ascii="Times New Roman" w:eastAsia="Calibri" w:hAnsi="Times New Roman"/>
                      <w:sz w:val="24"/>
                      <w:szCs w:val="24"/>
                      <w:lang w:eastAsia="en-US"/>
                    </w:rPr>
                    <w:t xml:space="preserve">. Административного регламента </w:t>
                  </w:r>
                </w:p>
              </w:tc>
              <w:tc>
                <w:tcPr>
                  <w:tcW w:w="1392" w:type="pct"/>
                </w:tcPr>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СЭД «Дело» (присвоение номера и датирование); </w:t>
                  </w:r>
                </w:p>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назначение  должностного лица,</w:t>
                  </w:r>
                </w:p>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отказ в приеме документов:</w:t>
                  </w:r>
                </w:p>
                <w:p w:rsidR="005D46D8" w:rsidRPr="002A68AD" w:rsidRDefault="005D46D8" w:rsidP="00573452">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в случае личного обращения                в Администрацию (Уполномоченный орган) по основанию, указанному в </w:t>
                  </w:r>
                  <w:r w:rsidRPr="002A68AD">
                    <w:rPr>
                      <w:rFonts w:ascii="Times New Roman" w:eastAsia="Calibri" w:hAnsi="Times New Roman"/>
                      <w:sz w:val="24"/>
                      <w:szCs w:val="24"/>
                      <w:lang w:eastAsia="en-US"/>
                    </w:rPr>
                    <w:lastRenderedPageBreak/>
                    <w:t>пункте 2.13. Административного регламента, – в устной форме;</w:t>
                  </w:r>
                </w:p>
                <w:p w:rsidR="005D46D8" w:rsidRPr="002A68AD" w:rsidRDefault="005D46D8" w:rsidP="00573452">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2A68AD" w:rsidRDefault="005D46D8" w:rsidP="00573452">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A68AD" w:rsidRDefault="005D46D8" w:rsidP="00573452">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 в форме уведомления (приложение № </w:t>
                  </w:r>
                  <w:r w:rsidR="004E2EBD" w:rsidRPr="002A68AD">
                    <w:rPr>
                      <w:rFonts w:ascii="Times New Roman" w:eastAsia="Calibri" w:hAnsi="Times New Roman"/>
                      <w:sz w:val="24"/>
                      <w:szCs w:val="24"/>
                      <w:lang w:eastAsia="en-US"/>
                    </w:rPr>
                    <w:t>3</w:t>
                  </w:r>
                  <w:r w:rsidRPr="002A68AD">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2A68AD">
                    <w:rPr>
                      <w:rFonts w:ascii="Times New Roman" w:eastAsia="Calibri" w:hAnsi="Times New Roman"/>
                      <w:sz w:val="24"/>
                      <w:szCs w:val="24"/>
                      <w:lang w:eastAsia="en-US"/>
                    </w:rPr>
                    <w:t xml:space="preserve"> </w:t>
                  </w:r>
                </w:p>
              </w:tc>
            </w:tr>
            <w:tr w:rsidR="005D46D8" w:rsidRPr="002A68AD" w:rsidTr="00BC70ED">
              <w:trPr>
                <w:trHeight w:val="396"/>
              </w:trPr>
              <w:tc>
                <w:tcPr>
                  <w:tcW w:w="5000" w:type="pct"/>
                  <w:gridSpan w:val="11"/>
                </w:tcPr>
                <w:p w:rsidR="005D46D8" w:rsidRPr="002A68AD" w:rsidRDefault="000B42FF" w:rsidP="00573452">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2. Рассмотрение заявления и</w:t>
                  </w:r>
                  <w:r w:rsidR="005D46D8" w:rsidRPr="002A68AD">
                    <w:rPr>
                      <w:rFonts w:ascii="Times New Roman" w:eastAsia="Calibri" w:hAnsi="Times New Roman"/>
                      <w:sz w:val="24"/>
                      <w:szCs w:val="24"/>
                      <w:lang w:eastAsia="en-US"/>
                    </w:rPr>
                    <w:t xml:space="preserve"> приложенны</w:t>
                  </w:r>
                  <w:r w:rsidRPr="002A68AD">
                    <w:rPr>
                      <w:rFonts w:ascii="Times New Roman" w:eastAsia="Calibri" w:hAnsi="Times New Roman"/>
                      <w:sz w:val="24"/>
                      <w:szCs w:val="24"/>
                      <w:lang w:eastAsia="en-US"/>
                    </w:rPr>
                    <w:t>х</w:t>
                  </w:r>
                  <w:r w:rsidR="005D46D8" w:rsidRPr="002A68AD">
                    <w:rPr>
                      <w:rFonts w:ascii="Times New Roman" w:eastAsia="Calibri" w:hAnsi="Times New Roman"/>
                      <w:sz w:val="24"/>
                      <w:szCs w:val="24"/>
                      <w:lang w:eastAsia="en-US"/>
                    </w:rPr>
                    <w:t xml:space="preserve"> к нему документ</w:t>
                  </w:r>
                  <w:r w:rsidRPr="002A68AD">
                    <w:rPr>
                      <w:rFonts w:ascii="Times New Roman" w:eastAsia="Calibri" w:hAnsi="Times New Roman"/>
                      <w:sz w:val="24"/>
                      <w:szCs w:val="24"/>
                      <w:lang w:eastAsia="en-US"/>
                    </w:rPr>
                    <w:t>ов</w:t>
                  </w:r>
                  <w:r w:rsidR="005D46D8" w:rsidRPr="002A68AD">
                    <w:rPr>
                      <w:rFonts w:ascii="Times New Roman" w:eastAsia="Calibri" w:hAnsi="Times New Roman"/>
                      <w:sz w:val="24"/>
                      <w:szCs w:val="24"/>
                      <w:lang w:eastAsia="en-US"/>
                    </w:rPr>
                    <w:t xml:space="preserve"> </w:t>
                  </w:r>
                  <w:r w:rsidR="00714B4C" w:rsidRPr="002A68AD">
                    <w:rPr>
                      <w:rFonts w:ascii="Times New Roman" w:eastAsia="Calibri" w:hAnsi="Times New Roman"/>
                      <w:sz w:val="24"/>
                      <w:szCs w:val="24"/>
                      <w:lang w:eastAsia="en-US"/>
                    </w:rPr>
                    <w:t>формирование и направление межведомственных запросов</w:t>
                  </w:r>
                </w:p>
              </w:tc>
            </w:tr>
            <w:tr w:rsidR="00F00F13" w:rsidRPr="002A68AD" w:rsidTr="00BC70ED">
              <w:trPr>
                <w:trHeight w:val="279"/>
              </w:trPr>
              <w:tc>
                <w:tcPr>
                  <w:tcW w:w="719" w:type="pct"/>
                  <w:vMerge w:val="restart"/>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ответственному за предоставление  </w:t>
                  </w:r>
                  <w:r w:rsidRPr="002A68AD">
                    <w:rPr>
                      <w:rFonts w:ascii="Times New Roman" w:eastAsia="Calibri" w:hAnsi="Times New Roman"/>
                      <w:sz w:val="24"/>
                      <w:szCs w:val="24"/>
                      <w:lang w:eastAsia="en-US"/>
                    </w:rPr>
                    <w:lastRenderedPageBreak/>
                    <w:t>муниципальной услуги</w:t>
                  </w:r>
                </w:p>
              </w:tc>
              <w:tc>
                <w:tcPr>
                  <w:tcW w:w="709" w:type="pct"/>
                  <w:gridSpan w:val="2"/>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1 рабочий день</w:t>
                  </w:r>
                </w:p>
              </w:tc>
              <w:tc>
                <w:tcPr>
                  <w:tcW w:w="698" w:type="pct"/>
                  <w:gridSpan w:val="2"/>
                  <w:vMerge w:val="restart"/>
                </w:tcPr>
                <w:p w:rsidR="00F00F13" w:rsidRPr="002A68AD" w:rsidRDefault="00F00F13"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w:t>
                  </w:r>
                </w:p>
              </w:tc>
              <w:tc>
                <w:tcPr>
                  <w:tcW w:w="1392" w:type="pct"/>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w:t>
                  </w:r>
                </w:p>
              </w:tc>
            </w:tr>
            <w:tr w:rsidR="00F00F13" w:rsidRPr="002A68AD" w:rsidTr="00BC70ED">
              <w:trPr>
                <w:trHeight w:val="279"/>
              </w:trPr>
              <w:tc>
                <w:tcPr>
                  <w:tcW w:w="719" w:type="pct"/>
                  <w:vMerge/>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A68AD" w:rsidRDefault="00F00F13" w:rsidP="005734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отсутствие документов, необходимых для </w:t>
                  </w:r>
                  <w:r w:rsidRPr="002A68AD">
                    <w:rPr>
                      <w:rFonts w:ascii="Times New Roman" w:eastAsia="Calibri" w:hAnsi="Times New Roman"/>
                      <w:sz w:val="24"/>
                      <w:szCs w:val="24"/>
                      <w:lang w:eastAsia="en-US"/>
                    </w:rPr>
                    <w:lastRenderedPageBreak/>
                    <w:t>предоставления муниципальной услуги, находящихся в распоряжении государственных органов (организаций)</w:t>
                  </w:r>
                </w:p>
              </w:tc>
              <w:tc>
                <w:tcPr>
                  <w:tcW w:w="1392" w:type="pct"/>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w:t>
                  </w:r>
                </w:p>
              </w:tc>
            </w:tr>
            <w:tr w:rsidR="00F00F13" w:rsidRPr="002A68AD" w:rsidTr="00BC70ED">
              <w:trPr>
                <w:trHeight w:val="279"/>
              </w:trPr>
              <w:tc>
                <w:tcPr>
                  <w:tcW w:w="719" w:type="pct"/>
                  <w:vMerge/>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A68AD" w:rsidRDefault="00F00F13" w:rsidP="0057345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3 рабочих дня </w:t>
                  </w:r>
                </w:p>
              </w:tc>
              <w:tc>
                <w:tcPr>
                  <w:tcW w:w="698" w:type="pct"/>
                  <w:gridSpan w:val="2"/>
                  <w:vMerge/>
                </w:tcPr>
                <w:p w:rsidR="00F00F13" w:rsidRPr="002A68AD" w:rsidRDefault="00F00F13" w:rsidP="005734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w:t>
                  </w:r>
                </w:p>
              </w:tc>
              <w:tc>
                <w:tcPr>
                  <w:tcW w:w="1392" w:type="pct"/>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A68AD" w:rsidTr="00BC70ED">
              <w:trPr>
                <w:trHeight w:val="279"/>
              </w:trPr>
              <w:tc>
                <w:tcPr>
                  <w:tcW w:w="719" w:type="pct"/>
                  <w:vMerge/>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A68AD" w:rsidRDefault="00F00F13"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A68AD" w:rsidRDefault="00F00F13" w:rsidP="0057345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1 рабочий день</w:t>
                  </w:r>
                </w:p>
              </w:tc>
              <w:tc>
                <w:tcPr>
                  <w:tcW w:w="698" w:type="pct"/>
                  <w:gridSpan w:val="2"/>
                </w:tcPr>
                <w:p w:rsidR="00F00F13" w:rsidRPr="002A68AD" w:rsidRDefault="00F00F13" w:rsidP="005734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A68AD" w:rsidRDefault="00F00F13"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A68AD" w:rsidRDefault="00F00F13"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A68AD" w:rsidRDefault="00F00F13"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A68AD" w:rsidTr="00BC70ED">
              <w:trPr>
                <w:trHeight w:val="279"/>
              </w:trPr>
              <w:tc>
                <w:tcPr>
                  <w:tcW w:w="719" w:type="pct"/>
                </w:tcPr>
                <w:p w:rsidR="00DE0628" w:rsidRPr="002A68AD" w:rsidRDefault="00DE0628" w:rsidP="0057345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A68AD" w:rsidRDefault="00DE062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Получение ответов на </w:t>
                  </w:r>
                  <w:r w:rsidRPr="002A68AD">
                    <w:rPr>
                      <w:rFonts w:ascii="Times New Roman" w:eastAsia="Calibri" w:hAnsi="Times New Roman"/>
                      <w:sz w:val="24"/>
                      <w:szCs w:val="24"/>
                      <w:lang w:eastAsia="en-US"/>
                    </w:rPr>
                    <w:lastRenderedPageBreak/>
                    <w:t>межведомственные запросы, формирование полного комплекта документов</w:t>
                  </w:r>
                </w:p>
              </w:tc>
              <w:tc>
                <w:tcPr>
                  <w:tcW w:w="741" w:type="pct"/>
                  <w:gridSpan w:val="3"/>
                </w:tcPr>
                <w:p w:rsidR="00DE0628" w:rsidRPr="002A68AD" w:rsidRDefault="00DE0628" w:rsidP="0057345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 xml:space="preserve">5 рабочих дней со дня направления </w:t>
                  </w:r>
                  <w:r w:rsidRPr="002A68AD">
                    <w:rPr>
                      <w:rFonts w:ascii="Times New Roman" w:eastAsia="Calibri" w:hAnsi="Times New Roman"/>
                      <w:sz w:val="24"/>
                      <w:szCs w:val="24"/>
                      <w:lang w:eastAsia="en-US"/>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2A68AD" w:rsidRDefault="00DE0628" w:rsidP="005734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A68AD" w:rsidRDefault="00DE0628" w:rsidP="00573452">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A68AD" w:rsidRDefault="00DE062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Получение документов (сведений), необходимых для предоставления </w:t>
                  </w:r>
                  <w:r w:rsidRPr="002A68AD">
                    <w:rPr>
                      <w:rFonts w:ascii="Times New Roman" w:eastAsia="Calibri" w:hAnsi="Times New Roman"/>
                      <w:sz w:val="24"/>
                      <w:szCs w:val="24"/>
                      <w:lang w:eastAsia="en-US"/>
                    </w:rPr>
                    <w:lastRenderedPageBreak/>
                    <w:t>муниципальной услуги и не представленных заявителем по собственной инициативе;</w:t>
                  </w:r>
                </w:p>
                <w:p w:rsidR="00DE0628" w:rsidRPr="002A68AD" w:rsidRDefault="00DE062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2A68AD" w:rsidTr="00BC70ED">
              <w:trPr>
                <w:trHeight w:val="192"/>
              </w:trPr>
              <w:tc>
                <w:tcPr>
                  <w:tcW w:w="5000" w:type="pct"/>
                  <w:gridSpan w:val="11"/>
                  <w:tcBorders>
                    <w:left w:val="single" w:sz="4" w:space="0" w:color="auto"/>
                  </w:tcBorders>
                </w:tcPr>
                <w:p w:rsidR="005D46D8" w:rsidRPr="002A68AD" w:rsidRDefault="005D46D8" w:rsidP="00573452">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 xml:space="preserve">3. Принятие решения о выдаче </w:t>
                  </w:r>
                  <w:r w:rsidR="000B42FF" w:rsidRPr="002A68AD">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A68AD" w:rsidTr="00BC70ED">
              <w:trPr>
                <w:trHeight w:val="192"/>
              </w:trPr>
              <w:tc>
                <w:tcPr>
                  <w:tcW w:w="719" w:type="pct"/>
                  <w:vMerge w:val="restart"/>
                  <w:tcBorders>
                    <w:top w:val="single" w:sz="4" w:space="0" w:color="auto"/>
                    <w:left w:val="single" w:sz="4" w:space="0" w:color="auto"/>
                    <w:right w:val="single" w:sz="4" w:space="0" w:color="auto"/>
                  </w:tcBorders>
                </w:tcPr>
                <w:p w:rsidR="005D46D8" w:rsidRPr="002A68AD" w:rsidRDefault="005D46D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A68AD" w:rsidRDefault="00814B5B"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2A68AD">
                    <w:rPr>
                      <w:rFonts w:ascii="Times New Roman" w:eastAsia="Calibri" w:hAnsi="Times New Roman"/>
                      <w:sz w:val="24"/>
                      <w:szCs w:val="24"/>
                      <w:lang w:eastAsia="en-US"/>
                    </w:rPr>
                    <w:t>;</w:t>
                  </w:r>
                </w:p>
                <w:p w:rsidR="005D46D8" w:rsidRPr="002A68AD" w:rsidRDefault="005D46D8" w:rsidP="0057345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подготовка проекта </w:t>
                  </w:r>
                  <w:r w:rsidRPr="002A68AD">
                    <w:rPr>
                      <w:rFonts w:ascii="Times New Roman" w:hAnsi="Times New Roman"/>
                      <w:sz w:val="22"/>
                      <w:szCs w:val="22"/>
                      <w:lang w:eastAsia="ru-RU"/>
                    </w:rPr>
                    <w:t xml:space="preserve"> </w:t>
                  </w:r>
                  <w:r w:rsidRPr="002A68AD">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A68AD" w:rsidRDefault="00D0693C"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A68AD" w:rsidRDefault="005D46D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A68AD" w:rsidRDefault="005D46D8" w:rsidP="00573452">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A68AD" w:rsidRDefault="007C18DF" w:rsidP="00573452">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w:t>
                  </w:r>
                </w:p>
              </w:tc>
            </w:tr>
            <w:tr w:rsidR="005D46D8" w:rsidRPr="002A68AD" w:rsidTr="00BC70ED">
              <w:tc>
                <w:tcPr>
                  <w:tcW w:w="719" w:type="pct"/>
                  <w:vMerge/>
                  <w:tcBorders>
                    <w:left w:val="single" w:sz="4" w:space="0" w:color="auto"/>
                    <w:right w:val="single" w:sz="4" w:space="0" w:color="auto"/>
                  </w:tcBorders>
                </w:tcPr>
                <w:p w:rsidR="005D46D8" w:rsidRPr="002A68AD" w:rsidRDefault="005D46D8" w:rsidP="00573452">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A68AD" w:rsidRDefault="005D46D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согласование, утверждение и регистрация </w:t>
                  </w:r>
                  <w:r w:rsidRPr="002A68AD">
                    <w:rPr>
                      <w:rFonts w:ascii="Times New Roman" w:hAnsi="Times New Roman"/>
                      <w:sz w:val="22"/>
                      <w:szCs w:val="22"/>
                      <w:lang w:eastAsia="ru-RU"/>
                    </w:rPr>
                    <w:t xml:space="preserve"> </w:t>
                  </w:r>
                  <w:r w:rsidRPr="002A68AD">
                    <w:rPr>
                      <w:rFonts w:ascii="Times New Roman" w:eastAsia="Calibri" w:hAnsi="Times New Roman"/>
                      <w:sz w:val="24"/>
                      <w:szCs w:val="24"/>
                      <w:lang w:eastAsia="en-US"/>
                    </w:rPr>
                    <w:t>архивной копии, а</w:t>
                  </w:r>
                  <w:r w:rsidR="00D0693C" w:rsidRPr="002A68AD">
                    <w:rPr>
                      <w:rFonts w:ascii="Times New Roman" w:eastAsia="Calibri" w:hAnsi="Times New Roman"/>
                      <w:sz w:val="24"/>
                      <w:szCs w:val="24"/>
                      <w:lang w:eastAsia="en-US"/>
                    </w:rPr>
                    <w:t>рхивной справки, архивной выпис</w:t>
                  </w:r>
                  <w:r w:rsidRPr="002A68AD">
                    <w:rPr>
                      <w:rFonts w:ascii="Times New Roman" w:eastAsia="Calibri" w:hAnsi="Times New Roman"/>
                      <w:sz w:val="24"/>
                      <w:szCs w:val="24"/>
                      <w:lang w:eastAsia="en-US"/>
                    </w:rPr>
                    <w:t>ки</w:t>
                  </w:r>
                </w:p>
              </w:tc>
              <w:tc>
                <w:tcPr>
                  <w:tcW w:w="701" w:type="pct"/>
                  <w:tcBorders>
                    <w:right w:val="single" w:sz="4" w:space="0" w:color="auto"/>
                  </w:tcBorders>
                </w:tcPr>
                <w:p w:rsidR="005D46D8" w:rsidRPr="002A68AD" w:rsidRDefault="007C18DF"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2 </w:t>
                  </w:r>
                  <w:r w:rsidR="00D0693C" w:rsidRPr="002A68AD">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A68AD" w:rsidRDefault="005D46D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A68AD" w:rsidRDefault="005D46D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должностное лицо Администрации (Уполномоченного органа), </w:t>
                  </w:r>
                  <w:r w:rsidRPr="002A68AD">
                    <w:rPr>
                      <w:rFonts w:ascii="Times New Roman" w:eastAsia="Calibri" w:hAnsi="Times New Roman"/>
                      <w:sz w:val="24"/>
                      <w:szCs w:val="24"/>
                      <w:lang w:eastAsia="en-US"/>
                    </w:rPr>
                    <w:lastRenderedPageBreak/>
                    <w:t>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A68AD" w:rsidRDefault="005D46D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w:t>
                  </w:r>
                </w:p>
              </w:tc>
              <w:tc>
                <w:tcPr>
                  <w:tcW w:w="1472" w:type="pct"/>
                  <w:gridSpan w:val="2"/>
                  <w:tcBorders>
                    <w:left w:val="single" w:sz="4" w:space="0" w:color="auto"/>
                  </w:tcBorders>
                </w:tcPr>
                <w:p w:rsidR="005D46D8" w:rsidRPr="002A68AD" w:rsidRDefault="007C18DF"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согласованная, утвержденная и регистрированная </w:t>
                  </w:r>
                  <w:r w:rsidRPr="002A68AD">
                    <w:rPr>
                      <w:rFonts w:ascii="Times New Roman" w:hAnsi="Times New Roman"/>
                      <w:sz w:val="22"/>
                      <w:szCs w:val="22"/>
                      <w:lang w:eastAsia="ru-RU"/>
                    </w:rPr>
                    <w:t xml:space="preserve"> </w:t>
                  </w:r>
                  <w:r w:rsidRPr="002A68AD">
                    <w:rPr>
                      <w:rFonts w:ascii="Times New Roman" w:eastAsia="Calibri" w:hAnsi="Times New Roman"/>
                      <w:sz w:val="24"/>
                      <w:szCs w:val="24"/>
                      <w:lang w:eastAsia="en-US"/>
                    </w:rPr>
                    <w:t>архивная копия, архивная справка, архивная выписка</w:t>
                  </w:r>
                </w:p>
              </w:tc>
            </w:tr>
            <w:tr w:rsidR="005D46D8" w:rsidRPr="002A68AD" w:rsidTr="00BC70ED">
              <w:trPr>
                <w:trHeight w:val="192"/>
              </w:trPr>
              <w:tc>
                <w:tcPr>
                  <w:tcW w:w="5000" w:type="pct"/>
                  <w:gridSpan w:val="11"/>
                  <w:tcBorders>
                    <w:left w:val="single" w:sz="4" w:space="0" w:color="auto"/>
                  </w:tcBorders>
                </w:tcPr>
                <w:p w:rsidR="005D46D8" w:rsidRPr="002A68AD" w:rsidRDefault="005D46D8" w:rsidP="00573452">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4. Выдача результата предоставления</w:t>
                  </w:r>
                  <w:r w:rsidR="000B42FF" w:rsidRPr="002A68AD">
                    <w:rPr>
                      <w:rFonts w:ascii="Times New Roman" w:hAnsi="Times New Roman"/>
                    </w:rPr>
                    <w:t xml:space="preserve"> </w:t>
                  </w:r>
                  <w:r w:rsidR="000B42FF" w:rsidRPr="002A68AD">
                    <w:rPr>
                      <w:rFonts w:ascii="Times New Roman" w:eastAsia="Calibri" w:hAnsi="Times New Roman"/>
                      <w:sz w:val="24"/>
                      <w:szCs w:val="24"/>
                      <w:lang w:eastAsia="en-US"/>
                    </w:rPr>
                    <w:t xml:space="preserve">муниципальной </w:t>
                  </w:r>
                  <w:r w:rsidRPr="002A68AD">
                    <w:rPr>
                      <w:rFonts w:ascii="Times New Roman" w:eastAsia="Calibri" w:hAnsi="Times New Roman"/>
                      <w:sz w:val="24"/>
                      <w:szCs w:val="24"/>
                      <w:lang w:eastAsia="en-US"/>
                    </w:rPr>
                    <w:t xml:space="preserve"> услуги заявителю</w:t>
                  </w:r>
                </w:p>
              </w:tc>
            </w:tr>
            <w:tr w:rsidR="005D46D8" w:rsidRPr="002A68AD" w:rsidTr="00BC70ED">
              <w:trPr>
                <w:trHeight w:val="68"/>
              </w:trPr>
              <w:tc>
                <w:tcPr>
                  <w:tcW w:w="719" w:type="pct"/>
                  <w:tcBorders>
                    <w:top w:val="single" w:sz="4" w:space="0" w:color="auto"/>
                    <w:left w:val="single" w:sz="4" w:space="0" w:color="auto"/>
                    <w:right w:val="single" w:sz="4" w:space="0" w:color="auto"/>
                  </w:tcBorders>
                </w:tcPr>
                <w:p w:rsidR="005D46D8" w:rsidRPr="002A68AD" w:rsidRDefault="005D46D8" w:rsidP="00573452">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A68AD" w:rsidRDefault="004A7D7E" w:rsidP="00573452">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выдача </w:t>
                  </w:r>
                  <w:r w:rsidR="005D46D8" w:rsidRPr="002A68AD">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A68AD" w:rsidRDefault="005D46D8" w:rsidP="00573452">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A68AD" w:rsidRDefault="005D46D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A68AD" w:rsidRDefault="005D46D8" w:rsidP="00573452">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A68AD" w:rsidRDefault="00515B42" w:rsidP="00573452">
                  <w:pPr>
                    <w:framePr w:hSpace="180" w:wrap="around" w:hAnchor="text" w:x="-318" w:y="-570"/>
                    <w:suppressAutoHyphens w:val="0"/>
                    <w:rPr>
                      <w:rFonts w:ascii="Times New Roman" w:hAnsi="Times New Roman"/>
                      <w:sz w:val="28"/>
                      <w:szCs w:val="28"/>
                    </w:rPr>
                  </w:pPr>
                  <w:r w:rsidRPr="002A68AD">
                    <w:rPr>
                      <w:rFonts w:ascii="Times New Roman" w:eastAsia="Calibri" w:hAnsi="Times New Roman"/>
                      <w:sz w:val="24"/>
                      <w:szCs w:val="24"/>
                      <w:lang w:eastAsia="en-US"/>
                    </w:rPr>
                    <w:t xml:space="preserve">- отсутствие документа в архиве </w:t>
                  </w:r>
                  <w:r w:rsidRPr="002A68AD">
                    <w:rPr>
                      <w:rFonts w:ascii="Times New Roman" w:hAnsi="Times New Roman"/>
                      <w:sz w:val="24"/>
                      <w:szCs w:val="24"/>
                    </w:rPr>
                    <w:t>Администрации (Уполномоченного органа)</w:t>
                  </w:r>
                  <w:r w:rsidRPr="002A68AD">
                    <w:rPr>
                      <w:rFonts w:ascii="Times New Roman" w:hAnsi="Times New Roman"/>
                      <w:sz w:val="28"/>
                      <w:szCs w:val="28"/>
                    </w:rPr>
                    <w:t>;</w:t>
                  </w:r>
                </w:p>
                <w:p w:rsidR="00515B42" w:rsidRPr="002A68AD" w:rsidRDefault="009E42BD" w:rsidP="00573452">
                  <w:pPr>
                    <w:framePr w:hSpace="180" w:wrap="around" w:hAnchor="text" w:x="-318" w:y="-570"/>
                    <w:suppressAutoHyphens w:val="0"/>
                    <w:rPr>
                      <w:rFonts w:ascii="Times New Roman" w:hAnsi="Times New Roman"/>
                      <w:color w:val="000000"/>
                      <w:sz w:val="24"/>
                      <w:szCs w:val="28"/>
                      <w:lang w:eastAsia="ru-RU"/>
                    </w:rPr>
                  </w:pPr>
                  <w:r w:rsidRPr="002A68AD">
                    <w:rPr>
                      <w:rFonts w:ascii="Times New Roman" w:hAnsi="Times New Roman"/>
                      <w:sz w:val="28"/>
                      <w:szCs w:val="28"/>
                    </w:rPr>
                    <w:t>-н</w:t>
                  </w:r>
                  <w:r w:rsidR="00515B42" w:rsidRPr="002A68AD">
                    <w:rPr>
                      <w:rFonts w:ascii="Times New Roman" w:hAnsi="Times New Roman"/>
                      <w:color w:val="000000"/>
                      <w:sz w:val="24"/>
                      <w:szCs w:val="28"/>
                      <w:lang w:eastAsia="ru-RU"/>
                    </w:rPr>
                    <w:t>аличие/</w:t>
                  </w:r>
                  <w:r w:rsidRPr="002A68AD">
                    <w:rPr>
                      <w:rFonts w:ascii="Times New Roman" w:hAnsi="Times New Roman"/>
                      <w:color w:val="000000"/>
                      <w:sz w:val="24"/>
                      <w:szCs w:val="28"/>
                      <w:lang w:eastAsia="ru-RU"/>
                    </w:rPr>
                    <w:t xml:space="preserve"> </w:t>
                  </w:r>
                  <w:r w:rsidR="00515B42" w:rsidRPr="002A68AD">
                    <w:rPr>
                      <w:rFonts w:ascii="Times New Roman" w:hAnsi="Times New Roman"/>
                      <w:color w:val="000000"/>
                      <w:sz w:val="24"/>
                      <w:szCs w:val="28"/>
                      <w:lang w:eastAsia="ru-RU"/>
                    </w:rPr>
                    <w:t>отсутствие согласия на обработку персональных данных лиц, не являющихся заявите</w:t>
                  </w:r>
                  <w:r w:rsidRPr="002A68AD">
                    <w:rPr>
                      <w:rFonts w:ascii="Times New Roman" w:hAnsi="Times New Roman"/>
                      <w:color w:val="000000"/>
                      <w:sz w:val="24"/>
                      <w:szCs w:val="28"/>
                      <w:lang w:eastAsia="ru-RU"/>
                    </w:rPr>
                    <w:t xml:space="preserve">лями, в случае необходимости </w:t>
                  </w:r>
                  <w:r w:rsidR="00515B42" w:rsidRPr="002A68AD">
                    <w:rPr>
                      <w:rFonts w:ascii="Times New Roman" w:hAnsi="Times New Roman"/>
                      <w:color w:val="000000"/>
                      <w:sz w:val="24"/>
                      <w:szCs w:val="28"/>
                      <w:lang w:eastAsia="ru-RU"/>
                    </w:rPr>
                    <w:t xml:space="preserve">осуществления </w:t>
                  </w:r>
                  <w:r w:rsidRPr="002A68AD">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A68AD" w:rsidRDefault="005D46D8" w:rsidP="00573452">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A68AD" w:rsidRDefault="00814B5B" w:rsidP="0057345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A68AD" w:rsidRDefault="00814B5B" w:rsidP="0057345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A68AD" w:rsidRDefault="00814B5B" w:rsidP="0057345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A68AD" w:rsidRDefault="00814B5B" w:rsidP="0057345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2A68AD" w:rsidRDefault="005D46D8" w:rsidP="00BC70ED">
            <w:pPr>
              <w:suppressAutoHyphens w:val="0"/>
              <w:ind w:right="-598"/>
              <w:rPr>
                <w:rFonts w:eastAsia="Calibri"/>
                <w:sz w:val="28"/>
                <w:szCs w:val="28"/>
                <w:lang w:eastAsia="en-US"/>
              </w:rPr>
            </w:pPr>
          </w:p>
          <w:p w:rsidR="005D46D8" w:rsidRPr="002A68AD" w:rsidRDefault="005D46D8" w:rsidP="00BC70ED">
            <w:pPr>
              <w:suppressAutoHyphens w:val="0"/>
              <w:rPr>
                <w:bCs/>
                <w:sz w:val="24"/>
                <w:szCs w:val="24"/>
                <w:lang w:eastAsia="ru-RU"/>
              </w:rPr>
            </w:pPr>
          </w:p>
        </w:tc>
      </w:tr>
    </w:tbl>
    <w:p w:rsidR="005D46D8" w:rsidRPr="002A68AD" w:rsidRDefault="005D46D8" w:rsidP="005D46D8">
      <w:pPr>
        <w:suppressAutoHyphens w:val="0"/>
        <w:rPr>
          <w:b/>
          <w:color w:val="000000" w:themeColor="text1"/>
          <w:sz w:val="28"/>
          <w:szCs w:val="28"/>
        </w:rPr>
      </w:pPr>
    </w:p>
    <w:sectPr w:rsidR="005D46D8" w:rsidRPr="002A68AD"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1B" w:rsidRDefault="0098201B" w:rsidP="00F66349">
      <w:r>
        <w:separator/>
      </w:r>
    </w:p>
  </w:endnote>
  <w:endnote w:type="continuationSeparator" w:id="0">
    <w:p w:rsidR="0098201B" w:rsidRDefault="0098201B"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1B" w:rsidRDefault="0098201B" w:rsidP="00F66349">
      <w:r>
        <w:separator/>
      </w:r>
    </w:p>
  </w:footnote>
  <w:footnote w:type="continuationSeparator" w:id="0">
    <w:p w:rsidR="0098201B" w:rsidRDefault="0098201B" w:rsidP="00F66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Content>
      <w:p w:rsidR="00573452" w:rsidRDefault="00573452">
        <w:pPr>
          <w:pStyle w:val="ad"/>
          <w:jc w:val="center"/>
        </w:pPr>
        <w:r>
          <w:fldChar w:fldCharType="begin"/>
        </w:r>
        <w:r>
          <w:instrText>PAGE   \* MERGEFORMAT</w:instrText>
        </w:r>
        <w:r>
          <w:fldChar w:fldCharType="separate"/>
        </w:r>
        <w:r w:rsidR="002A68AD">
          <w:rPr>
            <w:noProof/>
          </w:rPr>
          <w:t>14</w:t>
        </w:r>
        <w:r>
          <w:fldChar w:fldCharType="end"/>
        </w:r>
      </w:p>
    </w:sdtContent>
  </w:sdt>
  <w:p w:rsidR="00573452" w:rsidRDefault="0057345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874FA7"/>
    <w:multiLevelType w:val="hybridMultilevel"/>
    <w:tmpl w:val="1EF85188"/>
    <w:lvl w:ilvl="0" w:tplc="3CD65154">
      <w:numFmt w:val="bullet"/>
      <w:lvlText w:val="-"/>
      <w:lvlJc w:val="left"/>
      <w:pPr>
        <w:ind w:left="221" w:hanging="226"/>
      </w:pPr>
      <w:rPr>
        <w:rFonts w:ascii="Times New Roman" w:eastAsia="Times New Roman" w:hAnsi="Times New Roman" w:cs="Times New Roman" w:hint="default"/>
        <w:w w:val="101"/>
        <w:sz w:val="25"/>
        <w:szCs w:val="25"/>
        <w:lang w:val="ru-RU" w:eastAsia="en-US" w:bidi="ar-SA"/>
      </w:rPr>
    </w:lvl>
    <w:lvl w:ilvl="1" w:tplc="774069A4">
      <w:numFmt w:val="bullet"/>
      <w:lvlText w:val="-"/>
      <w:lvlJc w:val="left"/>
      <w:pPr>
        <w:ind w:left="106" w:hanging="406"/>
      </w:pPr>
      <w:rPr>
        <w:rFonts w:hint="default"/>
        <w:w w:val="101"/>
        <w:lang w:val="ru-RU" w:eastAsia="en-US" w:bidi="ar-SA"/>
      </w:rPr>
    </w:lvl>
    <w:lvl w:ilvl="2" w:tplc="2BD623A2">
      <w:numFmt w:val="bullet"/>
      <w:lvlText w:val=""/>
      <w:lvlJc w:val="left"/>
      <w:pPr>
        <w:ind w:left="106" w:hanging="707"/>
      </w:pPr>
      <w:rPr>
        <w:rFonts w:ascii="Symbol" w:eastAsia="Symbol" w:hAnsi="Symbol" w:cs="Symbol" w:hint="default"/>
        <w:w w:val="102"/>
        <w:sz w:val="25"/>
        <w:szCs w:val="25"/>
        <w:lang w:val="ru-RU" w:eastAsia="en-US" w:bidi="ar-SA"/>
      </w:rPr>
    </w:lvl>
    <w:lvl w:ilvl="3" w:tplc="662040CC">
      <w:numFmt w:val="bullet"/>
      <w:lvlText w:val="•"/>
      <w:lvlJc w:val="left"/>
      <w:pPr>
        <w:ind w:left="2223" w:hanging="707"/>
      </w:pPr>
      <w:rPr>
        <w:rFonts w:hint="default"/>
        <w:lang w:val="ru-RU" w:eastAsia="en-US" w:bidi="ar-SA"/>
      </w:rPr>
    </w:lvl>
    <w:lvl w:ilvl="4" w:tplc="2834C5B6">
      <w:numFmt w:val="bullet"/>
      <w:lvlText w:val="•"/>
      <w:lvlJc w:val="left"/>
      <w:pPr>
        <w:ind w:left="3224" w:hanging="707"/>
      </w:pPr>
      <w:rPr>
        <w:rFonts w:hint="default"/>
        <w:lang w:val="ru-RU" w:eastAsia="en-US" w:bidi="ar-SA"/>
      </w:rPr>
    </w:lvl>
    <w:lvl w:ilvl="5" w:tplc="70A6F1C8">
      <w:numFmt w:val="bullet"/>
      <w:lvlText w:val="•"/>
      <w:lvlJc w:val="left"/>
      <w:pPr>
        <w:ind w:left="4225" w:hanging="707"/>
      </w:pPr>
      <w:rPr>
        <w:rFonts w:hint="default"/>
        <w:lang w:val="ru-RU" w:eastAsia="en-US" w:bidi="ar-SA"/>
      </w:rPr>
    </w:lvl>
    <w:lvl w:ilvl="6" w:tplc="39EEB60C">
      <w:numFmt w:val="bullet"/>
      <w:lvlText w:val="•"/>
      <w:lvlJc w:val="left"/>
      <w:pPr>
        <w:ind w:left="5227" w:hanging="707"/>
      </w:pPr>
      <w:rPr>
        <w:rFonts w:hint="default"/>
        <w:lang w:val="ru-RU" w:eastAsia="en-US" w:bidi="ar-SA"/>
      </w:rPr>
    </w:lvl>
    <w:lvl w:ilvl="7" w:tplc="97FAE6B6">
      <w:numFmt w:val="bullet"/>
      <w:lvlText w:val="•"/>
      <w:lvlJc w:val="left"/>
      <w:pPr>
        <w:ind w:left="6228" w:hanging="707"/>
      </w:pPr>
      <w:rPr>
        <w:rFonts w:hint="default"/>
        <w:lang w:val="ru-RU" w:eastAsia="en-US" w:bidi="ar-SA"/>
      </w:rPr>
    </w:lvl>
    <w:lvl w:ilvl="8" w:tplc="968A9852">
      <w:numFmt w:val="bullet"/>
      <w:lvlText w:val="•"/>
      <w:lvlJc w:val="left"/>
      <w:pPr>
        <w:ind w:left="7230" w:hanging="707"/>
      </w:pPr>
      <w:rPr>
        <w:rFonts w:hint="default"/>
        <w:lang w:val="ru-RU" w:eastAsia="en-US" w:bidi="ar-SA"/>
      </w:rPr>
    </w:lvl>
  </w:abstractNum>
  <w:abstractNum w:abstractNumId="17"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5"/>
  </w:num>
  <w:num w:numId="2">
    <w:abstractNumId w:val="14"/>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20"/>
  </w:num>
  <w:num w:numId="8">
    <w:abstractNumId w:val="18"/>
  </w:num>
  <w:num w:numId="9">
    <w:abstractNumId w:val="22"/>
  </w:num>
  <w:num w:numId="10">
    <w:abstractNumId w:val="24"/>
  </w:num>
  <w:num w:numId="11">
    <w:abstractNumId w:val="15"/>
  </w:num>
  <w:num w:numId="12">
    <w:abstractNumId w:val="17"/>
  </w:num>
  <w:num w:numId="1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68AD"/>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86B59"/>
    <w:rsid w:val="00491E0C"/>
    <w:rsid w:val="004923BE"/>
    <w:rsid w:val="00497D46"/>
    <w:rsid w:val="004A084B"/>
    <w:rsid w:val="004A1E51"/>
    <w:rsid w:val="004A2EDD"/>
    <w:rsid w:val="004A33BC"/>
    <w:rsid w:val="004A5054"/>
    <w:rsid w:val="004A5819"/>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0CF2"/>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3452"/>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01B"/>
    <w:rsid w:val="00982440"/>
    <w:rsid w:val="00982607"/>
    <w:rsid w:val="00982770"/>
    <w:rsid w:val="00983954"/>
    <w:rsid w:val="00983B44"/>
    <w:rsid w:val="00983FBB"/>
    <w:rsid w:val="009860C4"/>
    <w:rsid w:val="00987471"/>
    <w:rsid w:val="00990F4E"/>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D7F94"/>
    <w:rsid w:val="009E19DA"/>
    <w:rsid w:val="009E1A3B"/>
    <w:rsid w:val="009E1D91"/>
    <w:rsid w:val="009E2231"/>
    <w:rsid w:val="009E42BD"/>
    <w:rsid w:val="009E5285"/>
    <w:rsid w:val="009E62F0"/>
    <w:rsid w:val="009E7446"/>
    <w:rsid w:val="009F0AD3"/>
    <w:rsid w:val="009F1DAF"/>
    <w:rsid w:val="009F1F6A"/>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3BB2"/>
    <w:rsid w:val="00A47875"/>
    <w:rsid w:val="00A50122"/>
    <w:rsid w:val="00A50BAD"/>
    <w:rsid w:val="00A5592F"/>
    <w:rsid w:val="00A567C0"/>
    <w:rsid w:val="00A57CA4"/>
    <w:rsid w:val="00A57E9A"/>
    <w:rsid w:val="00A60653"/>
    <w:rsid w:val="00A61270"/>
    <w:rsid w:val="00A63BA1"/>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9F5"/>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B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1"/>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9252">
      <w:bodyDiv w:val="1"/>
      <w:marLeft w:val="0"/>
      <w:marRight w:val="0"/>
      <w:marTop w:val="0"/>
      <w:marBottom w:val="0"/>
      <w:divBdr>
        <w:top w:val="none" w:sz="0" w:space="0" w:color="auto"/>
        <w:left w:val="none" w:sz="0" w:space="0" w:color="auto"/>
        <w:bottom w:val="none" w:sz="0" w:space="0" w:color="auto"/>
        <w:right w:val="none" w:sz="0" w:space="0" w:color="auto"/>
      </w:divBdr>
    </w:div>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pil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91769/824c911000b3626674abf3ad6e38a6f04b8a74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FD8B98CE013BDCB66A3C070F299E8A86F83BBCE090AC661613906EFB2052E91FA5FB8DE2FF0D648966E20F7FB158594D8419BE31f4f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chpili.ru"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EAFA-71DF-428F-89B8-0E50988B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13488</Words>
  <Characters>76887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90195</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2022-04-06T12:43:00Z</dcterms:created>
  <dcterms:modified xsi:type="dcterms:W3CDTF">2022-04-21T07:45:00Z</dcterms:modified>
</cp:coreProperties>
</file>